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2"/>
      </w:tblGrid>
      <w:tr w:rsidR="00EB0AF1" w:rsidRPr="00D828A4" w14:paraId="1DB8352D" w14:textId="77777777">
        <w:trPr>
          <w:trHeight w:val="14906"/>
        </w:trPr>
        <w:tc>
          <w:tcPr>
            <w:tcW w:w="10138" w:type="dxa"/>
            <w:shd w:val="clear" w:color="auto" w:fill="FFFFFF"/>
          </w:tcPr>
          <w:tbl>
            <w:tblPr>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EB0AF1" w:rsidRPr="00774190" w14:paraId="6B6E9EA0" w14:textId="77777777" w:rsidTr="002C2679">
              <w:trPr>
                <w:trHeight w:val="1417"/>
              </w:trPr>
              <w:tc>
                <w:tcPr>
                  <w:tcW w:w="4962" w:type="dxa"/>
                  <w:tcBorders>
                    <w:top w:val="nil"/>
                    <w:left w:val="nil"/>
                    <w:bottom w:val="nil"/>
                    <w:right w:val="nil"/>
                  </w:tcBorders>
                </w:tcPr>
                <w:p w14:paraId="55615136" w14:textId="15914932" w:rsidR="001F572F" w:rsidRPr="00774190" w:rsidRDefault="008F5269" w:rsidP="00D44BD8">
                  <w:pPr>
                    <w:jc w:val="right"/>
                  </w:pPr>
                  <w:r w:rsidRPr="00774190">
                    <w:t xml:space="preserve">                            </w:t>
                  </w:r>
                  <w:r w:rsidR="00FE0EAE" w:rsidRPr="00774190">
                    <w:t>У</w:t>
                  </w:r>
                  <w:r w:rsidR="001F572F" w:rsidRPr="00774190">
                    <w:t>ТВЕРЖДЕНО:</w:t>
                  </w:r>
                </w:p>
                <w:p w14:paraId="11757AA2" w14:textId="77777777" w:rsidR="001F572F" w:rsidRPr="00774190" w:rsidRDefault="001F572F" w:rsidP="00D44BD8">
                  <w:pPr>
                    <w:jc w:val="right"/>
                  </w:pPr>
                  <w:r w:rsidRPr="00774190">
                    <w:t>Приказом НО «ПФРП»</w:t>
                  </w:r>
                </w:p>
                <w:p w14:paraId="1816C46F" w14:textId="72AE6C5B" w:rsidR="00334CAF" w:rsidRPr="00774190" w:rsidRDefault="0006583B" w:rsidP="00AE35D8">
                  <w:pPr>
                    <w:jc w:val="right"/>
                  </w:pPr>
                  <w:r w:rsidRPr="00774190">
                    <w:t>от «</w:t>
                  </w:r>
                  <w:r w:rsidR="00320D00">
                    <w:t>20</w:t>
                  </w:r>
                  <w:r w:rsidR="002F211B" w:rsidRPr="00774190">
                    <w:t>»</w:t>
                  </w:r>
                  <w:r w:rsidR="00320D00">
                    <w:t xml:space="preserve"> марта</w:t>
                  </w:r>
                  <w:r w:rsidR="00695F27" w:rsidRPr="00774190">
                    <w:t xml:space="preserve"> </w:t>
                  </w:r>
                  <w:r w:rsidR="002B6872" w:rsidRPr="00774190">
                    <w:t>202</w:t>
                  </w:r>
                  <w:r w:rsidR="006C2B5E">
                    <w:t>4</w:t>
                  </w:r>
                  <w:r w:rsidR="00774190">
                    <w:t xml:space="preserve"> </w:t>
                  </w:r>
                  <w:r w:rsidR="002B6872" w:rsidRPr="00774190">
                    <w:t>г. №</w:t>
                  </w:r>
                  <w:r w:rsidR="00320D00">
                    <w:t>23</w:t>
                  </w:r>
                </w:p>
                <w:p w14:paraId="369862AA" w14:textId="1B26B4BB" w:rsidR="00EB0AF1" w:rsidRPr="00774190" w:rsidRDefault="00EB0AF1" w:rsidP="00334CAF">
                  <w:pPr>
                    <w:jc w:val="center"/>
                  </w:pPr>
                </w:p>
                <w:p w14:paraId="62EE4F8C" w14:textId="3FA1A088" w:rsidR="005E70AC" w:rsidRPr="00774190" w:rsidRDefault="005E70AC" w:rsidP="00AE35D8">
                  <w:pPr>
                    <w:jc w:val="right"/>
                  </w:pPr>
                </w:p>
              </w:tc>
            </w:tr>
            <w:tr w:rsidR="00EB0AF1" w:rsidRPr="00D828A4" w14:paraId="5783D1F5" w14:textId="77777777" w:rsidTr="002C2679">
              <w:tc>
                <w:tcPr>
                  <w:tcW w:w="4962" w:type="dxa"/>
                  <w:tcBorders>
                    <w:top w:val="nil"/>
                    <w:left w:val="nil"/>
                    <w:bottom w:val="nil"/>
                    <w:right w:val="nil"/>
                  </w:tcBorders>
                </w:tcPr>
                <w:p w14:paraId="0DC84821" w14:textId="77777777" w:rsidR="00EB0AF1" w:rsidRPr="00695F27" w:rsidRDefault="00EB0AF1" w:rsidP="00B64454">
                  <w:pPr>
                    <w:pStyle w:val="af1"/>
                    <w:jc w:val="right"/>
                    <w:rPr>
                      <w:szCs w:val="24"/>
                      <w:highlight w:val="yellow"/>
                      <w:lang w:val="ru-RU" w:eastAsia="ru-RU"/>
                    </w:rPr>
                  </w:pPr>
                </w:p>
              </w:tc>
            </w:tr>
            <w:tr w:rsidR="00EB0AF1" w:rsidRPr="00D828A4" w14:paraId="524B8BBF" w14:textId="77777777" w:rsidTr="002C2679">
              <w:trPr>
                <w:trHeight w:val="433"/>
              </w:trPr>
              <w:tc>
                <w:tcPr>
                  <w:tcW w:w="4962" w:type="dxa"/>
                  <w:tcBorders>
                    <w:top w:val="nil"/>
                    <w:left w:val="nil"/>
                    <w:bottom w:val="nil"/>
                    <w:right w:val="nil"/>
                  </w:tcBorders>
                </w:tcPr>
                <w:p w14:paraId="771A9824" w14:textId="77777777" w:rsidR="00EB0AF1" w:rsidRPr="00695F27" w:rsidRDefault="00EB0AF1" w:rsidP="00EB0AF1">
                  <w:pPr>
                    <w:pStyle w:val="af1"/>
                    <w:jc w:val="right"/>
                    <w:rPr>
                      <w:b/>
                      <w:szCs w:val="24"/>
                      <w:highlight w:val="yellow"/>
                      <w:lang w:val="ru-RU" w:eastAsia="ru-RU"/>
                    </w:rPr>
                  </w:pPr>
                </w:p>
              </w:tc>
            </w:tr>
            <w:tr w:rsidR="005536C6" w:rsidRPr="00D828A4" w14:paraId="1654805B" w14:textId="77777777" w:rsidTr="002C2679">
              <w:trPr>
                <w:trHeight w:val="433"/>
              </w:trPr>
              <w:tc>
                <w:tcPr>
                  <w:tcW w:w="4962" w:type="dxa"/>
                  <w:tcBorders>
                    <w:top w:val="nil"/>
                    <w:left w:val="nil"/>
                    <w:bottom w:val="nil"/>
                    <w:right w:val="nil"/>
                  </w:tcBorders>
                </w:tcPr>
                <w:p w14:paraId="2549ABE7" w14:textId="77777777" w:rsidR="005536C6" w:rsidRPr="00695F27" w:rsidRDefault="005536C6" w:rsidP="00EB0AF1">
                  <w:pPr>
                    <w:pStyle w:val="af1"/>
                    <w:jc w:val="right"/>
                    <w:rPr>
                      <w:b/>
                      <w:szCs w:val="24"/>
                      <w:highlight w:val="yellow"/>
                      <w:lang w:val="ru-RU" w:eastAsia="ru-RU"/>
                    </w:rPr>
                  </w:pPr>
                </w:p>
              </w:tc>
            </w:tr>
          </w:tbl>
          <w:p w14:paraId="373D032B" w14:textId="77777777" w:rsidR="00EB0AF1" w:rsidRPr="00D828A4" w:rsidRDefault="00EB0AF1" w:rsidP="00507CD5">
            <w:pPr>
              <w:keepNext/>
              <w:keepLines/>
              <w:widowControl w:val="0"/>
              <w:suppressLineNumbers/>
              <w:suppressAutoHyphens/>
              <w:jc w:val="center"/>
              <w:rPr>
                <w:b/>
              </w:rPr>
            </w:pPr>
          </w:p>
          <w:p w14:paraId="3AAF47DC" w14:textId="77777777" w:rsidR="00EB0AF1" w:rsidRPr="00D828A4" w:rsidRDefault="00EB0AF1" w:rsidP="00507CD5">
            <w:pPr>
              <w:keepNext/>
              <w:keepLines/>
              <w:widowControl w:val="0"/>
              <w:suppressLineNumbers/>
              <w:suppressAutoHyphens/>
              <w:jc w:val="center"/>
              <w:rPr>
                <w:b/>
              </w:rPr>
            </w:pPr>
          </w:p>
          <w:p w14:paraId="7164A872" w14:textId="77777777" w:rsidR="00EB0AF1" w:rsidRPr="00D828A4" w:rsidRDefault="00EB0AF1" w:rsidP="00507CD5">
            <w:pPr>
              <w:keepNext/>
              <w:keepLines/>
              <w:widowControl w:val="0"/>
              <w:suppressLineNumbers/>
              <w:suppressAutoHyphens/>
              <w:jc w:val="center"/>
              <w:rPr>
                <w:b/>
              </w:rPr>
            </w:pPr>
          </w:p>
          <w:p w14:paraId="3D9F2256" w14:textId="77777777" w:rsidR="00EB0AF1" w:rsidRPr="00D828A4" w:rsidRDefault="00EB0AF1" w:rsidP="00507CD5">
            <w:pPr>
              <w:keepNext/>
              <w:keepLines/>
              <w:widowControl w:val="0"/>
              <w:suppressLineNumbers/>
              <w:suppressAutoHyphens/>
              <w:jc w:val="center"/>
              <w:rPr>
                <w:b/>
              </w:rPr>
            </w:pPr>
          </w:p>
          <w:p w14:paraId="1CF52013" w14:textId="77777777" w:rsidR="00EB0AF1" w:rsidRPr="00D828A4" w:rsidRDefault="00EB0AF1" w:rsidP="00507CD5">
            <w:pPr>
              <w:keepNext/>
              <w:keepLines/>
              <w:widowControl w:val="0"/>
              <w:suppressLineNumbers/>
              <w:suppressAutoHyphens/>
              <w:jc w:val="center"/>
              <w:rPr>
                <w:b/>
              </w:rPr>
            </w:pPr>
          </w:p>
          <w:p w14:paraId="02DC42C9" w14:textId="77777777" w:rsidR="00EB0AF1" w:rsidRPr="00D828A4" w:rsidRDefault="00EB0AF1" w:rsidP="00507CD5">
            <w:pPr>
              <w:keepNext/>
              <w:keepLines/>
              <w:widowControl w:val="0"/>
              <w:suppressLineNumbers/>
              <w:suppressAutoHyphens/>
              <w:jc w:val="center"/>
              <w:rPr>
                <w:b/>
              </w:rPr>
            </w:pPr>
          </w:p>
          <w:p w14:paraId="56FAD03E" w14:textId="77777777" w:rsidR="00EB0AF1" w:rsidRPr="00D828A4" w:rsidRDefault="00EB0AF1" w:rsidP="00507CD5">
            <w:pPr>
              <w:keepNext/>
              <w:keepLines/>
              <w:widowControl w:val="0"/>
              <w:suppressLineNumbers/>
              <w:suppressAutoHyphens/>
              <w:jc w:val="center"/>
              <w:rPr>
                <w:b/>
              </w:rPr>
            </w:pPr>
          </w:p>
          <w:p w14:paraId="6F13AF58" w14:textId="77777777" w:rsidR="00EB0AF1" w:rsidRPr="00D828A4" w:rsidRDefault="00EB0AF1" w:rsidP="00507CD5">
            <w:pPr>
              <w:keepNext/>
              <w:keepLines/>
              <w:widowControl w:val="0"/>
              <w:suppressLineNumbers/>
              <w:suppressAutoHyphens/>
              <w:jc w:val="center"/>
              <w:rPr>
                <w:b/>
              </w:rPr>
            </w:pPr>
          </w:p>
          <w:p w14:paraId="613AA520" w14:textId="77777777" w:rsidR="00EB0AF1" w:rsidRPr="00D828A4" w:rsidRDefault="00EB0AF1" w:rsidP="00507CD5">
            <w:pPr>
              <w:keepNext/>
              <w:keepLines/>
              <w:widowControl w:val="0"/>
              <w:suppressLineNumbers/>
              <w:suppressAutoHyphens/>
              <w:jc w:val="center"/>
              <w:rPr>
                <w:b/>
              </w:rPr>
            </w:pPr>
          </w:p>
          <w:p w14:paraId="21DD94AB" w14:textId="77777777" w:rsidR="00EB0AF1" w:rsidRPr="00D828A4" w:rsidRDefault="00EB0AF1" w:rsidP="00507CD5">
            <w:pPr>
              <w:keepNext/>
              <w:keepLines/>
              <w:widowControl w:val="0"/>
              <w:suppressLineNumbers/>
              <w:suppressAutoHyphens/>
              <w:jc w:val="center"/>
              <w:rPr>
                <w:b/>
              </w:rPr>
            </w:pPr>
          </w:p>
          <w:p w14:paraId="4C9D2801" w14:textId="77777777" w:rsidR="00EB0AF1" w:rsidRPr="00D828A4" w:rsidRDefault="00EB0AF1" w:rsidP="00507CD5">
            <w:pPr>
              <w:keepNext/>
              <w:keepLines/>
              <w:widowControl w:val="0"/>
              <w:suppressLineNumbers/>
              <w:suppressAutoHyphens/>
              <w:jc w:val="center"/>
              <w:rPr>
                <w:b/>
              </w:rPr>
            </w:pPr>
          </w:p>
          <w:p w14:paraId="44149DEE" w14:textId="77777777" w:rsidR="00EB0AF1" w:rsidRPr="00D828A4" w:rsidRDefault="00EB0AF1" w:rsidP="00507CD5">
            <w:pPr>
              <w:keepNext/>
              <w:keepLines/>
              <w:widowControl w:val="0"/>
              <w:suppressLineNumbers/>
              <w:suppressAutoHyphens/>
              <w:jc w:val="center"/>
              <w:rPr>
                <w:b/>
              </w:rPr>
            </w:pPr>
          </w:p>
          <w:p w14:paraId="0111D600" w14:textId="77777777" w:rsidR="00EB0AF1" w:rsidRPr="00D828A4" w:rsidRDefault="00EB0AF1" w:rsidP="00507CD5">
            <w:pPr>
              <w:keepNext/>
              <w:keepLines/>
              <w:widowControl w:val="0"/>
              <w:suppressLineNumbers/>
              <w:suppressAutoHyphens/>
              <w:jc w:val="center"/>
              <w:rPr>
                <w:b/>
              </w:rPr>
            </w:pPr>
          </w:p>
          <w:p w14:paraId="244B5F6C" w14:textId="77777777" w:rsidR="00EB0AF1" w:rsidRPr="00E61740" w:rsidRDefault="00EB0AF1" w:rsidP="00507CD5">
            <w:pPr>
              <w:keepNext/>
              <w:keepLines/>
              <w:widowControl w:val="0"/>
              <w:suppressLineNumbers/>
              <w:suppressAutoHyphens/>
              <w:jc w:val="center"/>
              <w:rPr>
                <w:b/>
              </w:rPr>
            </w:pPr>
          </w:p>
          <w:p w14:paraId="7A986628" w14:textId="77777777" w:rsidR="00EB0AF1" w:rsidRPr="00BD689B" w:rsidRDefault="00EB0AF1" w:rsidP="001D1CE7">
            <w:pPr>
              <w:keepNext/>
              <w:keepLines/>
              <w:widowControl w:val="0"/>
              <w:suppressLineNumbers/>
              <w:suppressAutoHyphens/>
              <w:spacing w:after="0" w:line="216" w:lineRule="auto"/>
              <w:jc w:val="center"/>
              <w:rPr>
                <w:bCs/>
                <w:sz w:val="28"/>
                <w:szCs w:val="28"/>
              </w:rPr>
            </w:pPr>
            <w:r w:rsidRPr="00BD689B">
              <w:rPr>
                <w:bCs/>
                <w:sz w:val="28"/>
                <w:szCs w:val="28"/>
              </w:rPr>
              <w:t>ДОКУМЕНТАЦИЯ</w:t>
            </w:r>
          </w:p>
          <w:p w14:paraId="0C54A32E" w14:textId="766F27A7" w:rsidR="00EB0AF1" w:rsidRPr="00695F27" w:rsidRDefault="007520AC" w:rsidP="00664240">
            <w:pPr>
              <w:keepNext/>
              <w:keepLines/>
              <w:widowControl w:val="0"/>
              <w:suppressLineNumbers/>
              <w:suppressAutoHyphens/>
              <w:spacing w:after="0" w:line="216" w:lineRule="auto"/>
              <w:jc w:val="center"/>
              <w:rPr>
                <w:bCs/>
                <w:sz w:val="28"/>
                <w:szCs w:val="28"/>
              </w:rPr>
            </w:pPr>
            <w:r w:rsidRPr="00BD689B">
              <w:rPr>
                <w:bCs/>
                <w:sz w:val="28"/>
                <w:szCs w:val="28"/>
              </w:rPr>
              <w:t xml:space="preserve">о </w:t>
            </w:r>
            <w:r w:rsidRPr="00695F27">
              <w:rPr>
                <w:bCs/>
                <w:sz w:val="28"/>
                <w:szCs w:val="28"/>
              </w:rPr>
              <w:t>проведении запроса предложений</w:t>
            </w:r>
          </w:p>
          <w:p w14:paraId="3B506FDE" w14:textId="4EBF7BC5" w:rsidR="00D207B7" w:rsidRPr="00D207B7" w:rsidRDefault="006A6C8B" w:rsidP="00D207B7">
            <w:pPr>
              <w:pStyle w:val="affff3"/>
              <w:jc w:val="center"/>
              <w:rPr>
                <w:rFonts w:ascii="Times New Roman" w:hAnsi="Times New Roman"/>
                <w:sz w:val="28"/>
                <w:szCs w:val="28"/>
                <w:lang w:eastAsia="ar-SA"/>
              </w:rPr>
            </w:pPr>
            <w:r w:rsidRPr="00D207B7">
              <w:rPr>
                <w:rFonts w:ascii="Times New Roman" w:hAnsi="Times New Roman"/>
                <w:sz w:val="28"/>
                <w:szCs w:val="28"/>
                <w:lang w:eastAsia="ar-SA"/>
              </w:rPr>
              <w:t xml:space="preserve">на </w:t>
            </w:r>
            <w:r w:rsidR="00D207B7" w:rsidRPr="00D207B7">
              <w:rPr>
                <w:rFonts w:ascii="Times New Roman" w:hAnsi="Times New Roman"/>
                <w:sz w:val="28"/>
                <w:szCs w:val="28"/>
                <w:lang w:eastAsia="ar-SA"/>
              </w:rPr>
              <w:t xml:space="preserve">оказание услуг по </w:t>
            </w:r>
          </w:p>
          <w:p w14:paraId="76CF4AB4" w14:textId="77777777" w:rsidR="00F214A7" w:rsidRPr="00F214A7" w:rsidRDefault="00F214A7" w:rsidP="00F214A7">
            <w:pPr>
              <w:suppressAutoHyphens/>
              <w:spacing w:after="0"/>
              <w:jc w:val="center"/>
              <w:rPr>
                <w:sz w:val="28"/>
                <w:szCs w:val="28"/>
                <w:lang w:eastAsia="ar-SA"/>
              </w:rPr>
            </w:pPr>
            <w:r w:rsidRPr="00F214A7">
              <w:rPr>
                <w:sz w:val="28"/>
                <w:szCs w:val="28"/>
                <w:lang w:eastAsia="ar-SA"/>
              </w:rPr>
              <w:t xml:space="preserve">организации и проведению реверсной бизнес-миссии иностранных хозяйствующих субъектов </w:t>
            </w:r>
          </w:p>
          <w:p w14:paraId="0971DD2C" w14:textId="2E40BA70" w:rsidR="00F214A7" w:rsidRPr="00F214A7" w:rsidRDefault="00F214A7" w:rsidP="00F214A7">
            <w:pPr>
              <w:suppressAutoHyphens/>
              <w:spacing w:after="0"/>
              <w:jc w:val="center"/>
              <w:rPr>
                <w:sz w:val="28"/>
                <w:szCs w:val="28"/>
                <w:lang w:eastAsia="ar-SA"/>
              </w:rPr>
            </w:pPr>
            <w:r w:rsidRPr="00F214A7">
              <w:rPr>
                <w:sz w:val="28"/>
                <w:szCs w:val="28"/>
                <w:lang w:eastAsia="ar-SA"/>
              </w:rPr>
              <w:t xml:space="preserve">из </w:t>
            </w:r>
            <w:r w:rsidR="00DC3762">
              <w:rPr>
                <w:sz w:val="28"/>
                <w:szCs w:val="28"/>
                <w:lang w:eastAsia="ar-SA"/>
              </w:rPr>
              <w:t xml:space="preserve">Китайской Народной Республики </w:t>
            </w:r>
            <w:r w:rsidRPr="00F214A7">
              <w:rPr>
                <w:sz w:val="28"/>
                <w:szCs w:val="28"/>
                <w:lang w:eastAsia="ar-SA"/>
              </w:rPr>
              <w:t>в г. Пермь и Пермском крае</w:t>
            </w:r>
          </w:p>
          <w:p w14:paraId="0100235C" w14:textId="17E06368" w:rsidR="00D55239" w:rsidRPr="00D207B7" w:rsidRDefault="00D55239" w:rsidP="00D207B7">
            <w:pPr>
              <w:pStyle w:val="affff3"/>
              <w:jc w:val="center"/>
              <w:rPr>
                <w:rFonts w:ascii="Times New Roman" w:hAnsi="Times New Roman"/>
                <w:sz w:val="28"/>
                <w:szCs w:val="28"/>
                <w:lang w:eastAsia="ar-SA"/>
              </w:rPr>
            </w:pPr>
          </w:p>
          <w:p w14:paraId="611DFD2E" w14:textId="7D59292E" w:rsidR="00BD689B" w:rsidRPr="00695F27" w:rsidRDefault="00BD689B" w:rsidP="00334CAF">
            <w:pPr>
              <w:pStyle w:val="affff3"/>
              <w:jc w:val="center"/>
              <w:rPr>
                <w:rFonts w:ascii="Times New Roman" w:hAnsi="Times New Roman"/>
                <w:sz w:val="28"/>
                <w:szCs w:val="28"/>
                <w:lang w:eastAsia="ar-SA"/>
              </w:rPr>
            </w:pPr>
          </w:p>
          <w:p w14:paraId="23C139A9" w14:textId="044126D8" w:rsidR="00A6132D" w:rsidRPr="00BD689B" w:rsidRDefault="00A6132D" w:rsidP="00A6132D">
            <w:pPr>
              <w:pStyle w:val="affff3"/>
              <w:jc w:val="center"/>
              <w:rPr>
                <w:rFonts w:ascii="Times New Roman" w:hAnsi="Times New Roman"/>
                <w:sz w:val="28"/>
                <w:szCs w:val="28"/>
                <w:lang w:eastAsia="ar-SA"/>
              </w:rPr>
            </w:pPr>
          </w:p>
          <w:p w14:paraId="7B17FD5A" w14:textId="46CDDAD1" w:rsidR="00D51556" w:rsidRPr="00A6132D" w:rsidRDefault="00D51556" w:rsidP="00A6132D">
            <w:pPr>
              <w:suppressAutoHyphens/>
              <w:spacing w:after="0"/>
              <w:jc w:val="center"/>
              <w:rPr>
                <w:bCs/>
                <w:lang w:eastAsia="ar-SA"/>
              </w:rPr>
            </w:pPr>
          </w:p>
          <w:p w14:paraId="4B7A9F70" w14:textId="77777777" w:rsidR="00735338" w:rsidRPr="002F3F85" w:rsidRDefault="00735338" w:rsidP="00735338">
            <w:pPr>
              <w:pStyle w:val="affff3"/>
              <w:jc w:val="center"/>
              <w:rPr>
                <w:bCs/>
                <w:sz w:val="28"/>
                <w:szCs w:val="28"/>
              </w:rPr>
            </w:pPr>
          </w:p>
          <w:p w14:paraId="6AAC6A3C" w14:textId="77777777" w:rsidR="00403786" w:rsidRPr="002F3F85" w:rsidRDefault="00403786" w:rsidP="00EB0AF1">
            <w:pPr>
              <w:rPr>
                <w:sz w:val="28"/>
                <w:szCs w:val="28"/>
              </w:rPr>
            </w:pPr>
          </w:p>
          <w:p w14:paraId="73748145" w14:textId="77777777" w:rsidR="00403786" w:rsidRPr="00D4591E" w:rsidRDefault="00403786" w:rsidP="00EB0AF1"/>
          <w:p w14:paraId="57902F79" w14:textId="77777777" w:rsidR="00EB0AF1" w:rsidRPr="00D4591E" w:rsidRDefault="00EB0AF1" w:rsidP="00EB0AF1"/>
          <w:p w14:paraId="517A1517" w14:textId="77777777" w:rsidR="00EB0AF1" w:rsidRPr="00D4591E" w:rsidRDefault="00EB0AF1" w:rsidP="00EB0AF1"/>
          <w:p w14:paraId="5387EEEB" w14:textId="77777777" w:rsidR="00304CA6" w:rsidRPr="00D4591E" w:rsidRDefault="00304CA6" w:rsidP="00EB0AF1"/>
          <w:p w14:paraId="20E585DD" w14:textId="77777777" w:rsidR="00304CA6" w:rsidRPr="00D4591E" w:rsidRDefault="00304CA6" w:rsidP="00EB0AF1"/>
          <w:p w14:paraId="204D369F" w14:textId="77777777" w:rsidR="00304CA6" w:rsidRPr="00D4591E" w:rsidRDefault="00304CA6" w:rsidP="00EB0AF1"/>
          <w:p w14:paraId="4D35223D" w14:textId="77777777" w:rsidR="00EB0AF1" w:rsidRPr="00D4591E" w:rsidRDefault="00EB0AF1" w:rsidP="00EB0AF1"/>
          <w:p w14:paraId="0A6F6C02" w14:textId="77777777" w:rsidR="00EB0AF1" w:rsidRPr="00D4591E" w:rsidRDefault="00EB0AF1" w:rsidP="00EB0AF1"/>
          <w:p w14:paraId="6F8F4724" w14:textId="77777777" w:rsidR="00BD2135" w:rsidRPr="00D4591E" w:rsidRDefault="00BD2135" w:rsidP="00EB0AF1"/>
          <w:p w14:paraId="4FC70EC0" w14:textId="228DC1E1" w:rsidR="00C56EC9" w:rsidRDefault="00C56EC9" w:rsidP="00EB0AF1"/>
          <w:p w14:paraId="33539E52" w14:textId="29ED7181" w:rsidR="00C56EC9" w:rsidRDefault="00C56EC9" w:rsidP="00EB0AF1"/>
          <w:p w14:paraId="152820CE" w14:textId="6B8AA190" w:rsidR="00C56EC9" w:rsidRDefault="00C56EC9" w:rsidP="00EB0AF1"/>
          <w:p w14:paraId="3A6EF5F9" w14:textId="77777777" w:rsidR="004130A9" w:rsidRPr="00D4591E" w:rsidRDefault="004130A9" w:rsidP="00EB0AF1"/>
          <w:p w14:paraId="7FB199BC" w14:textId="46E5E906" w:rsidR="00BD2135" w:rsidRDefault="00BD2135" w:rsidP="00EB0AF1"/>
          <w:p w14:paraId="51FD87D4" w14:textId="0650B360" w:rsidR="000F259D" w:rsidRDefault="000F259D" w:rsidP="00EB0AF1"/>
          <w:p w14:paraId="60D06EA1" w14:textId="3730EF5B" w:rsidR="000F259D" w:rsidRDefault="000F259D" w:rsidP="00EB0AF1"/>
          <w:p w14:paraId="660EBCFC" w14:textId="77777777" w:rsidR="000F259D" w:rsidRPr="00D4591E" w:rsidRDefault="000F259D" w:rsidP="00EB0AF1"/>
          <w:p w14:paraId="5B63C638" w14:textId="3BA41C90" w:rsidR="00EB0AF1" w:rsidRPr="00D828A4" w:rsidRDefault="00EB0AF1" w:rsidP="00074577">
            <w:pPr>
              <w:jc w:val="center"/>
            </w:pPr>
            <w:r w:rsidRPr="00D828A4">
              <w:rPr>
                <w:b/>
              </w:rPr>
              <w:t>ПЕРМЬ, 20</w:t>
            </w:r>
            <w:r w:rsidR="00F342D7">
              <w:rPr>
                <w:b/>
              </w:rPr>
              <w:t>2</w:t>
            </w:r>
            <w:r w:rsidR="00E973F0">
              <w:rPr>
                <w:b/>
              </w:rPr>
              <w:t>4</w:t>
            </w:r>
            <w:r w:rsidRPr="00D828A4">
              <w:rPr>
                <w:b/>
              </w:rPr>
              <w:t xml:space="preserve"> год</w:t>
            </w:r>
          </w:p>
        </w:tc>
      </w:tr>
    </w:tbl>
    <w:p w14:paraId="3EDCC93A" w14:textId="77777777" w:rsidR="00EB0AF1" w:rsidRPr="00D828A4" w:rsidRDefault="00EB0AF1" w:rsidP="00EB0AF1">
      <w:pPr>
        <w:pStyle w:val="13"/>
        <w:keepNext/>
        <w:keepLines/>
        <w:widowControl w:val="0"/>
        <w:suppressLineNumbers/>
        <w:suppressAutoHyphens/>
        <w:ind w:firstLine="709"/>
        <w:rPr>
          <w:rFonts w:ascii="Times New Roman" w:hAnsi="Times New Roman"/>
          <w:sz w:val="24"/>
          <w:szCs w:val="24"/>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2035831"/>
      <w:bookmarkStart w:id="8" w:name="_Toc15890873"/>
      <w:r w:rsidRPr="00D828A4">
        <w:rPr>
          <w:rFonts w:ascii="Times New Roman" w:hAnsi="Times New Roman"/>
          <w:sz w:val="24"/>
          <w:szCs w:val="24"/>
        </w:rPr>
        <w:lastRenderedPageBreak/>
        <w:t>СОДЕРЖАНИЕ</w:t>
      </w:r>
      <w:bookmarkEnd w:id="0"/>
      <w:bookmarkEnd w:id="1"/>
      <w:bookmarkEnd w:id="2"/>
      <w:bookmarkEnd w:id="3"/>
      <w:bookmarkEnd w:id="4"/>
      <w:bookmarkEnd w:id="5"/>
      <w:bookmarkEnd w:id="6"/>
      <w:bookmarkEnd w:id="7"/>
    </w:p>
    <w:bookmarkEnd w:id="8"/>
    <w:p w14:paraId="372093A8" w14:textId="77777777" w:rsidR="00EB0AF1" w:rsidRPr="00C74ABD" w:rsidRDefault="00EB0AF1" w:rsidP="00EB0AF1">
      <w:pPr>
        <w:pStyle w:val="36"/>
        <w:rPr>
          <w:sz w:val="24"/>
          <w:szCs w:val="24"/>
        </w:rPr>
      </w:pPr>
    </w:p>
    <w:p w14:paraId="04FA74EE" w14:textId="77777777" w:rsidR="00590616" w:rsidRPr="003E7611" w:rsidRDefault="00590616" w:rsidP="00590616">
      <w:pPr>
        <w:pStyle w:val="14"/>
        <w:tabs>
          <w:tab w:val="right" w:leader="dot" w:pos="9912"/>
        </w:tabs>
        <w:rPr>
          <w:bCs w:val="0"/>
          <w:caps w:val="0"/>
          <w:noProof/>
          <w:sz w:val="24"/>
          <w:szCs w:val="24"/>
        </w:rPr>
      </w:pPr>
      <w:r w:rsidRPr="008D6BBA">
        <w:rPr>
          <w:noProof/>
          <w:sz w:val="24"/>
          <w:szCs w:val="24"/>
        </w:rPr>
        <w:t>СОДЕРЖАНИЕ</w:t>
      </w:r>
      <w:r w:rsidRPr="008D6BBA">
        <w:rPr>
          <w:noProof/>
          <w:sz w:val="24"/>
          <w:szCs w:val="24"/>
        </w:rPr>
        <w:tab/>
      </w:r>
      <w:r w:rsidRPr="003E7611">
        <w:rPr>
          <w:noProof/>
          <w:sz w:val="24"/>
          <w:szCs w:val="24"/>
        </w:rPr>
        <w:fldChar w:fldCharType="begin"/>
      </w:r>
      <w:r w:rsidRPr="003E7611">
        <w:rPr>
          <w:noProof/>
          <w:sz w:val="24"/>
          <w:szCs w:val="24"/>
        </w:rPr>
        <w:instrText xml:space="preserve"> PAGEREF _Toc342035831 \h </w:instrText>
      </w:r>
      <w:r w:rsidRPr="003E7611">
        <w:rPr>
          <w:noProof/>
          <w:sz w:val="24"/>
          <w:szCs w:val="24"/>
        </w:rPr>
      </w:r>
      <w:r w:rsidRPr="003E7611">
        <w:rPr>
          <w:noProof/>
          <w:sz w:val="24"/>
          <w:szCs w:val="24"/>
        </w:rPr>
        <w:fldChar w:fldCharType="separate"/>
      </w:r>
      <w:r w:rsidRPr="003E7611">
        <w:rPr>
          <w:noProof/>
          <w:sz w:val="24"/>
          <w:szCs w:val="24"/>
        </w:rPr>
        <w:t>2</w:t>
      </w:r>
      <w:r w:rsidRPr="003E7611">
        <w:rPr>
          <w:noProof/>
          <w:sz w:val="24"/>
          <w:szCs w:val="24"/>
        </w:rPr>
        <w:fldChar w:fldCharType="end"/>
      </w:r>
    </w:p>
    <w:p w14:paraId="17648F20" w14:textId="77777777" w:rsidR="00590616" w:rsidRPr="003E7611" w:rsidRDefault="00590616" w:rsidP="00590616">
      <w:pPr>
        <w:pStyle w:val="14"/>
        <w:tabs>
          <w:tab w:val="right" w:leader="dot" w:pos="9912"/>
        </w:tabs>
        <w:jc w:val="both"/>
        <w:rPr>
          <w:bCs w:val="0"/>
          <w:caps w:val="0"/>
          <w:noProof/>
          <w:sz w:val="24"/>
          <w:szCs w:val="24"/>
        </w:rPr>
      </w:pPr>
      <w:r w:rsidRPr="003E7611">
        <w:rPr>
          <w:noProof/>
          <w:sz w:val="24"/>
          <w:szCs w:val="24"/>
        </w:rPr>
        <w:t xml:space="preserve">РАЗДЕЛ </w:t>
      </w:r>
      <w:r w:rsidRPr="003E7611">
        <w:rPr>
          <w:noProof/>
          <w:sz w:val="24"/>
          <w:szCs w:val="24"/>
          <w:lang w:val="en-US"/>
        </w:rPr>
        <w:t>I</w:t>
      </w:r>
      <w:r w:rsidRPr="003E7611">
        <w:rPr>
          <w:noProof/>
          <w:sz w:val="24"/>
          <w:szCs w:val="24"/>
        </w:rPr>
        <w:t>. ПОЛОЖЕНИЕ ОБ ОРГАНИЗАЦИИ И ПРОВЕДЕНИИ ЗАПРОСА ПРЕДЛОЖЕНИЙ</w:t>
      </w:r>
      <w:r w:rsidRPr="003E7611">
        <w:rPr>
          <w:noProof/>
          <w:sz w:val="24"/>
          <w:szCs w:val="24"/>
        </w:rPr>
        <w:tab/>
        <w:t>3</w:t>
      </w:r>
    </w:p>
    <w:p w14:paraId="07D38F1A" w14:textId="18BA9AD0" w:rsidR="00590616" w:rsidRPr="003E7611" w:rsidRDefault="00590616" w:rsidP="00590616">
      <w:pPr>
        <w:pStyle w:val="14"/>
        <w:tabs>
          <w:tab w:val="right" w:leader="dot" w:pos="9912"/>
        </w:tabs>
        <w:jc w:val="both"/>
        <w:rPr>
          <w:bCs w:val="0"/>
          <w:caps w:val="0"/>
          <w:noProof/>
          <w:sz w:val="24"/>
          <w:szCs w:val="24"/>
        </w:rPr>
      </w:pPr>
      <w:r w:rsidRPr="003E7611">
        <w:rPr>
          <w:noProof/>
          <w:sz w:val="24"/>
          <w:szCs w:val="24"/>
        </w:rPr>
        <w:t xml:space="preserve">РАЗДЕЛ </w:t>
      </w:r>
      <w:r w:rsidRPr="003E7611">
        <w:rPr>
          <w:noProof/>
          <w:sz w:val="24"/>
          <w:szCs w:val="24"/>
          <w:lang w:val="en-US"/>
        </w:rPr>
        <w:t>II</w:t>
      </w:r>
      <w:r w:rsidRPr="003E7611">
        <w:rPr>
          <w:noProof/>
          <w:sz w:val="24"/>
          <w:szCs w:val="24"/>
        </w:rPr>
        <w:t>. Техническое задание…………………………………………………….......1</w:t>
      </w:r>
      <w:r w:rsidR="003E7611" w:rsidRPr="003E7611">
        <w:rPr>
          <w:noProof/>
          <w:sz w:val="24"/>
          <w:szCs w:val="24"/>
        </w:rPr>
        <w:t>3</w:t>
      </w:r>
    </w:p>
    <w:p w14:paraId="5BCDC6EC" w14:textId="6BD3C5C4" w:rsidR="00EB0AF1" w:rsidRPr="00CE2191" w:rsidRDefault="00590616" w:rsidP="00590616">
      <w:pPr>
        <w:pStyle w:val="14"/>
        <w:tabs>
          <w:tab w:val="right" w:leader="dot" w:pos="9912"/>
        </w:tabs>
        <w:rPr>
          <w:noProof/>
          <w:sz w:val="24"/>
          <w:szCs w:val="24"/>
        </w:rPr>
        <w:sectPr w:rsidR="00EB0AF1" w:rsidRPr="00CE2191" w:rsidSect="00FF4126">
          <w:footerReference w:type="even" r:id="rId8"/>
          <w:footerReference w:type="default" r:id="rId9"/>
          <w:pgSz w:w="11907" w:h="16840" w:code="9"/>
          <w:pgMar w:top="567" w:right="567" w:bottom="851" w:left="1418" w:header="709" w:footer="709" w:gutter="0"/>
          <w:cols w:space="708"/>
          <w:titlePg/>
          <w:docGrid w:linePitch="360"/>
        </w:sectPr>
      </w:pPr>
      <w:r w:rsidRPr="003E7611">
        <w:rPr>
          <w:noProof/>
          <w:sz w:val="24"/>
          <w:szCs w:val="24"/>
        </w:rPr>
        <w:t xml:space="preserve">РАЗДЕЛ </w:t>
      </w:r>
      <w:r w:rsidRPr="003E7611">
        <w:rPr>
          <w:noProof/>
          <w:sz w:val="24"/>
          <w:szCs w:val="24"/>
          <w:lang w:val="en-US"/>
        </w:rPr>
        <w:t>IIi</w:t>
      </w:r>
      <w:r w:rsidRPr="003E7611">
        <w:rPr>
          <w:noProof/>
          <w:sz w:val="24"/>
          <w:szCs w:val="24"/>
        </w:rPr>
        <w:t>.ОБРАЗЦЫ ФОРМ, ПРЕДСТАВЛЯЕМЫХ В СОСТАВЕ ЗАЯВКИ НА УЧАСТИЕ В ЗАПРОСЕ ПРЕДЛОЖЕНИЙ</w:t>
      </w:r>
      <w:r w:rsidRPr="00237366">
        <w:rPr>
          <w:sz w:val="24"/>
          <w:szCs w:val="24"/>
        </w:rPr>
        <w:tab/>
        <w:t>1</w:t>
      </w:r>
      <w:r w:rsidR="0049301B">
        <w:rPr>
          <w:sz w:val="24"/>
          <w:szCs w:val="24"/>
        </w:rPr>
        <w:t>8</w:t>
      </w:r>
    </w:p>
    <w:p w14:paraId="00553DEE" w14:textId="45DB5B24" w:rsidR="00EB0AF1" w:rsidRPr="00D207B7" w:rsidRDefault="00EB0AF1" w:rsidP="00D207B7">
      <w:pPr>
        <w:pStyle w:val="11"/>
        <w:spacing w:before="0" w:after="0"/>
        <w:jc w:val="both"/>
        <w:rPr>
          <w:rFonts w:ascii="Times New Roman" w:hAnsi="Times New Roman"/>
          <w:szCs w:val="24"/>
        </w:rPr>
      </w:pPr>
      <w:bookmarkStart w:id="9" w:name="_РАЗДЕЛ_I.3_ИНФОРМАЦИОННАЯ_КАРТА_КОН"/>
      <w:bookmarkStart w:id="10" w:name="_Toc342035833"/>
      <w:bookmarkStart w:id="11" w:name="_Ref119427269"/>
      <w:bookmarkEnd w:id="9"/>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8F24C1" w:rsidRPr="00D828A4">
        <w:rPr>
          <w:rFonts w:ascii="Times New Roman" w:hAnsi="Times New Roman"/>
          <w:szCs w:val="24"/>
        </w:rPr>
        <w:t>.</w:t>
      </w:r>
      <w:r w:rsidR="00066D2E" w:rsidRPr="00D828A4">
        <w:rPr>
          <w:rFonts w:ascii="Times New Roman" w:hAnsi="Times New Roman"/>
          <w:szCs w:val="24"/>
        </w:rPr>
        <w:t xml:space="preserve">ПОЛОЖЕНИЕ ОБ ОРГАНИЗАЦИИ И ПРОВЕДЕНИИ </w:t>
      </w:r>
      <w:r w:rsidR="00F34639" w:rsidRPr="00D828A4">
        <w:rPr>
          <w:rFonts w:ascii="Times New Roman" w:hAnsi="Times New Roman"/>
          <w:szCs w:val="24"/>
        </w:rPr>
        <w:t>ЗАПРОСА ПРЕДЛОЖЕНИЙ</w:t>
      </w:r>
      <w:bookmarkEnd w:id="10"/>
      <w:bookmarkEnd w:id="11"/>
    </w:p>
    <w:p w14:paraId="71890A67" w14:textId="78C6CCF8" w:rsidR="00F214A7" w:rsidRPr="00695F27" w:rsidRDefault="00F34639" w:rsidP="00F214A7">
      <w:pPr>
        <w:pStyle w:val="affff3"/>
        <w:ind w:firstLine="426"/>
        <w:jc w:val="both"/>
        <w:rPr>
          <w:rFonts w:ascii="Times New Roman" w:hAnsi="Times New Roman"/>
          <w:sz w:val="24"/>
          <w:szCs w:val="24"/>
          <w:lang w:eastAsia="ar-SA"/>
        </w:rPr>
      </w:pPr>
      <w:r w:rsidRPr="00D207B7">
        <w:rPr>
          <w:rFonts w:ascii="Times New Roman" w:hAnsi="Times New Roman"/>
          <w:sz w:val="24"/>
          <w:szCs w:val="24"/>
        </w:rPr>
        <w:t>Запрос предложений</w:t>
      </w:r>
      <w:r w:rsidR="00D7480C" w:rsidRPr="00D207B7">
        <w:rPr>
          <w:rFonts w:ascii="Times New Roman" w:hAnsi="Times New Roman"/>
          <w:sz w:val="24"/>
          <w:szCs w:val="24"/>
        </w:rPr>
        <w:t xml:space="preserve"> </w:t>
      </w:r>
      <w:r w:rsidR="00316FB4" w:rsidRPr="00F214A7">
        <w:rPr>
          <w:rFonts w:ascii="Times New Roman" w:eastAsia="yandex-sans" w:hAnsi="Times New Roman"/>
          <w:color w:val="000000"/>
          <w:sz w:val="24"/>
          <w:szCs w:val="24"/>
        </w:rPr>
        <w:t>на право заключения договора на оказание услуг</w:t>
      </w:r>
      <w:r w:rsidR="00700D98" w:rsidRPr="00F214A7">
        <w:rPr>
          <w:rFonts w:ascii="Times New Roman" w:eastAsia="yandex-sans" w:hAnsi="Times New Roman"/>
          <w:color w:val="000000"/>
          <w:sz w:val="24"/>
          <w:szCs w:val="24"/>
        </w:rPr>
        <w:t xml:space="preserve"> </w:t>
      </w:r>
      <w:r w:rsidR="00695F27" w:rsidRPr="00F214A7">
        <w:rPr>
          <w:rFonts w:ascii="Times New Roman" w:hAnsi="Times New Roman"/>
          <w:sz w:val="24"/>
          <w:szCs w:val="24"/>
          <w:lang w:eastAsia="ar-SA"/>
        </w:rPr>
        <w:t xml:space="preserve">по </w:t>
      </w:r>
      <w:r w:rsidR="00F214A7" w:rsidRPr="00F214A7">
        <w:rPr>
          <w:rFonts w:ascii="Times New Roman" w:hAnsi="Times New Roman"/>
          <w:sz w:val="24"/>
          <w:szCs w:val="24"/>
          <w:lang w:eastAsia="ar-SA"/>
        </w:rPr>
        <w:t xml:space="preserve">организации и проведению реверсной бизнес-миссии иностранных хозяйствующих субъектов из </w:t>
      </w:r>
      <w:r w:rsidR="006D119D">
        <w:rPr>
          <w:rFonts w:ascii="Times New Roman" w:hAnsi="Times New Roman"/>
          <w:sz w:val="24"/>
          <w:szCs w:val="24"/>
          <w:lang w:eastAsia="ar-SA"/>
        </w:rPr>
        <w:t xml:space="preserve">Китайской Народной </w:t>
      </w:r>
      <w:r w:rsidR="00F214A7" w:rsidRPr="00F214A7">
        <w:rPr>
          <w:rFonts w:ascii="Times New Roman" w:hAnsi="Times New Roman"/>
          <w:sz w:val="24"/>
          <w:szCs w:val="24"/>
          <w:lang w:eastAsia="ar-SA"/>
        </w:rPr>
        <w:t>Республики в г. Пермь и Пермском крае</w:t>
      </w:r>
      <w:r w:rsidR="00F214A7">
        <w:rPr>
          <w:rFonts w:ascii="Times New Roman" w:hAnsi="Times New Roman"/>
          <w:sz w:val="24"/>
          <w:szCs w:val="24"/>
          <w:lang w:eastAsia="ar-SA"/>
        </w:rPr>
        <w:t>.</w:t>
      </w:r>
    </w:p>
    <w:p w14:paraId="5C7E02C2" w14:textId="0BE85812" w:rsidR="00E84BC1" w:rsidRPr="003C3614" w:rsidRDefault="00E84BC1" w:rsidP="00310994">
      <w:pPr>
        <w:pStyle w:val="affff3"/>
        <w:ind w:firstLine="426"/>
        <w:jc w:val="both"/>
        <w:rPr>
          <w:rFonts w:ascii="Times New Roman" w:hAnsi="Times New Roman"/>
          <w:sz w:val="24"/>
          <w:szCs w:val="24"/>
          <w:lang w:eastAsia="ar-SA"/>
        </w:rPr>
      </w:pPr>
      <w:r w:rsidRPr="00D55239">
        <w:rPr>
          <w:rFonts w:ascii="Times New Roman" w:hAnsi="Times New Roman"/>
          <w:color w:val="000000"/>
          <w:sz w:val="24"/>
          <w:szCs w:val="24"/>
        </w:rPr>
        <w:t xml:space="preserve">Участник </w:t>
      </w:r>
      <w:r w:rsidR="00F34639" w:rsidRPr="00D55239">
        <w:rPr>
          <w:rFonts w:ascii="Times New Roman" w:hAnsi="Times New Roman"/>
          <w:color w:val="000000"/>
          <w:sz w:val="24"/>
          <w:szCs w:val="24"/>
        </w:rPr>
        <w:t>запроса предложений</w:t>
      </w:r>
      <w:r w:rsidRPr="00D55239">
        <w:rPr>
          <w:rFonts w:ascii="Times New Roman" w:hAnsi="Times New Roman"/>
          <w:color w:val="000000"/>
          <w:sz w:val="24"/>
          <w:szCs w:val="24"/>
        </w:rPr>
        <w:t xml:space="preserve"> несёт все расходы,</w:t>
      </w:r>
      <w:r w:rsidRPr="003C3614">
        <w:rPr>
          <w:rFonts w:ascii="Times New Roman" w:hAnsi="Times New Roman"/>
          <w:color w:val="000000"/>
          <w:sz w:val="24"/>
          <w:szCs w:val="24"/>
        </w:rPr>
        <w:t xml:space="preserve"> связанные с подготовкой и подачей заявки на участие в </w:t>
      </w:r>
      <w:r w:rsidR="00F34639" w:rsidRPr="003C3614">
        <w:rPr>
          <w:rFonts w:ascii="Times New Roman" w:hAnsi="Times New Roman"/>
          <w:color w:val="000000"/>
          <w:sz w:val="24"/>
          <w:szCs w:val="24"/>
        </w:rPr>
        <w:t>запросе предложений</w:t>
      </w:r>
      <w:r w:rsidRPr="003C3614">
        <w:rPr>
          <w:rFonts w:ascii="Times New Roman" w:hAnsi="Times New Roman"/>
          <w:color w:val="000000"/>
          <w:sz w:val="24"/>
          <w:szCs w:val="24"/>
        </w:rPr>
        <w:t xml:space="preserve">, в том числе расходы по получению, оформлению и подготовке всех требуемых в соответствии с условиями </w:t>
      </w:r>
      <w:r w:rsidR="00F34639" w:rsidRPr="003C3614">
        <w:rPr>
          <w:rFonts w:ascii="Times New Roman" w:hAnsi="Times New Roman"/>
          <w:color w:val="000000"/>
          <w:sz w:val="24"/>
          <w:szCs w:val="24"/>
        </w:rPr>
        <w:t>проведения запроса предложений</w:t>
      </w:r>
      <w:r w:rsidRPr="003C3614">
        <w:rPr>
          <w:rFonts w:ascii="Times New Roman" w:hAnsi="Times New Roman"/>
          <w:color w:val="000000"/>
          <w:sz w:val="24"/>
          <w:szCs w:val="24"/>
        </w:rPr>
        <w:t xml:space="preserve"> документов</w:t>
      </w:r>
      <w:r w:rsidR="00067FBF" w:rsidRPr="003C3614">
        <w:rPr>
          <w:rFonts w:ascii="Times New Roman" w:hAnsi="Times New Roman"/>
          <w:color w:val="000000"/>
          <w:sz w:val="24"/>
          <w:szCs w:val="24"/>
        </w:rPr>
        <w:t xml:space="preserve">, независимо от результатов </w:t>
      </w:r>
      <w:r w:rsidR="00F34639" w:rsidRPr="003C3614">
        <w:rPr>
          <w:rFonts w:ascii="Times New Roman" w:hAnsi="Times New Roman"/>
          <w:color w:val="000000"/>
          <w:sz w:val="24"/>
          <w:szCs w:val="24"/>
        </w:rPr>
        <w:t>проведения запроса предложени</w:t>
      </w:r>
      <w:r w:rsidR="003C1593">
        <w:rPr>
          <w:rFonts w:ascii="Times New Roman" w:hAnsi="Times New Roman"/>
          <w:color w:val="000000"/>
          <w:sz w:val="24"/>
          <w:szCs w:val="24"/>
        </w:rPr>
        <w:t xml:space="preserve">й. </w:t>
      </w:r>
    </w:p>
    <w:p w14:paraId="693CAFC1" w14:textId="77777777" w:rsidR="000176C6" w:rsidRPr="00842847" w:rsidRDefault="000176C6" w:rsidP="008F24C1">
      <w:pPr>
        <w:keepLines/>
        <w:widowControl w:val="0"/>
        <w:suppressLineNumbers/>
        <w:suppressAutoHyphens/>
        <w:spacing w:after="0"/>
      </w:pPr>
    </w:p>
    <w:tbl>
      <w:tblPr>
        <w:tblW w:w="10526" w:type="dxa"/>
        <w:tblInd w:w="108" w:type="dxa"/>
        <w:tblLayout w:type="fixed"/>
        <w:tblLook w:val="0000" w:firstRow="0" w:lastRow="0" w:firstColumn="0" w:lastColumn="0" w:noHBand="0" w:noVBand="0"/>
      </w:tblPr>
      <w:tblGrid>
        <w:gridCol w:w="567"/>
        <w:gridCol w:w="142"/>
        <w:gridCol w:w="3856"/>
        <w:gridCol w:w="5954"/>
        <w:gridCol w:w="7"/>
      </w:tblGrid>
      <w:tr w:rsidR="008B1AAA" w:rsidRPr="00B44B37" w14:paraId="13085835"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82F72CD" w14:textId="77777777" w:rsidR="008B1AAA" w:rsidRPr="00B44B37" w:rsidRDefault="008B1AAA" w:rsidP="00B44B37">
            <w:pPr>
              <w:keepLines/>
              <w:widowControl w:val="0"/>
              <w:suppressLineNumbers/>
              <w:suppressAutoHyphens/>
              <w:spacing w:after="0"/>
              <w:rPr>
                <w:b/>
              </w:rPr>
            </w:pPr>
            <w:r w:rsidRPr="00B44B37">
              <w:rPr>
                <w:b/>
              </w:rPr>
              <w:t>№</w:t>
            </w:r>
          </w:p>
          <w:p w14:paraId="2F540DB2" w14:textId="77777777" w:rsidR="008B1AAA" w:rsidRPr="00B44B37" w:rsidRDefault="008B1AAA" w:rsidP="00B44B37">
            <w:pPr>
              <w:keepLines/>
              <w:widowControl w:val="0"/>
              <w:suppressLineNumbers/>
              <w:suppressAutoHyphens/>
              <w:spacing w:after="0"/>
              <w:rPr>
                <w:b/>
                <w:lang w:val="en-US"/>
              </w:rPr>
            </w:pPr>
            <w:r w:rsidRPr="00B44B37">
              <w:rPr>
                <w:b/>
              </w:rPr>
              <w:t>п/п</w:t>
            </w:r>
          </w:p>
        </w:tc>
        <w:tc>
          <w:tcPr>
            <w:tcW w:w="3856" w:type="dxa"/>
            <w:tcBorders>
              <w:top w:val="single" w:sz="4" w:space="0" w:color="auto"/>
              <w:left w:val="single" w:sz="4" w:space="0" w:color="auto"/>
              <w:bottom w:val="single" w:sz="4" w:space="0" w:color="auto"/>
              <w:right w:val="single" w:sz="4" w:space="0" w:color="auto"/>
            </w:tcBorders>
          </w:tcPr>
          <w:p w14:paraId="469E3CBB" w14:textId="77777777" w:rsidR="008B1AAA" w:rsidRPr="00B44B37" w:rsidRDefault="008B1AAA" w:rsidP="00B44B37">
            <w:pPr>
              <w:keepLines/>
              <w:widowControl w:val="0"/>
              <w:suppressLineNumbers/>
              <w:suppressAutoHyphens/>
              <w:spacing w:after="0"/>
              <w:rPr>
                <w:b/>
              </w:rPr>
            </w:pPr>
            <w:r w:rsidRPr="00B44B37">
              <w:rPr>
                <w:b/>
              </w:rPr>
              <w:t xml:space="preserve">Наименование </w:t>
            </w:r>
          </w:p>
        </w:tc>
        <w:tc>
          <w:tcPr>
            <w:tcW w:w="5954" w:type="dxa"/>
            <w:tcBorders>
              <w:top w:val="single" w:sz="4" w:space="0" w:color="auto"/>
              <w:left w:val="single" w:sz="4" w:space="0" w:color="auto"/>
              <w:bottom w:val="single" w:sz="4" w:space="0" w:color="auto"/>
              <w:right w:val="single" w:sz="4" w:space="0" w:color="auto"/>
            </w:tcBorders>
          </w:tcPr>
          <w:p w14:paraId="3F8CAE52" w14:textId="60C5007B" w:rsidR="008B1AAA" w:rsidRPr="00B44B37" w:rsidRDefault="008B1AAA" w:rsidP="00B44B37">
            <w:pPr>
              <w:keepLines/>
              <w:widowControl w:val="0"/>
              <w:suppressLineNumbers/>
              <w:suppressAutoHyphens/>
              <w:spacing w:after="0"/>
              <w:jc w:val="center"/>
              <w:rPr>
                <w:b/>
              </w:rPr>
            </w:pPr>
            <w:r w:rsidRPr="00B44B37">
              <w:rPr>
                <w:b/>
              </w:rPr>
              <w:t>Содержание</w:t>
            </w:r>
          </w:p>
        </w:tc>
      </w:tr>
      <w:tr w:rsidR="008B1AAA" w:rsidRPr="00B44B37" w14:paraId="24E54621" w14:textId="77777777" w:rsidTr="00695F27">
        <w:trPr>
          <w:trHeight w:val="493"/>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4673ED5C" w14:textId="77777777" w:rsidR="008B1AAA" w:rsidRPr="00B44B37" w:rsidRDefault="008B1AAA" w:rsidP="00B44B37">
            <w:pPr>
              <w:pStyle w:val="afff6"/>
              <w:ind w:right="0"/>
              <w:rPr>
                <w:rFonts w:ascii="Times New Roman" w:hAnsi="Times New Roman"/>
                <w:b/>
                <w:caps/>
                <w:sz w:val="24"/>
                <w:szCs w:val="24"/>
              </w:rPr>
            </w:pPr>
            <w:r w:rsidRPr="00B44B37">
              <w:rPr>
                <w:rFonts w:ascii="Times New Roman" w:hAnsi="Times New Roman"/>
                <w:b/>
                <w:caps/>
                <w:sz w:val="24"/>
                <w:szCs w:val="24"/>
              </w:rPr>
              <w:t>Общие положения</w:t>
            </w:r>
          </w:p>
          <w:p w14:paraId="6865CFE4" w14:textId="77777777" w:rsidR="008B1AAA" w:rsidRPr="00B44B37" w:rsidRDefault="008B1AAA" w:rsidP="00B44B37">
            <w:pPr>
              <w:spacing w:after="0"/>
            </w:pPr>
          </w:p>
        </w:tc>
      </w:tr>
      <w:tr w:rsidR="008B1AAA" w:rsidRPr="00B44B37" w14:paraId="76A74E05"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AC033D6" w14:textId="77777777" w:rsidR="008B1AAA" w:rsidRPr="00B44B37" w:rsidRDefault="008B1AAA" w:rsidP="00B44B37">
            <w:pPr>
              <w:keepLines/>
              <w:widowControl w:val="0"/>
              <w:suppressLineNumbers/>
              <w:suppressAutoHyphens/>
              <w:spacing w:after="0"/>
            </w:pPr>
            <w:r w:rsidRPr="00B44B37">
              <w:t>1</w:t>
            </w:r>
          </w:p>
        </w:tc>
        <w:tc>
          <w:tcPr>
            <w:tcW w:w="3998" w:type="dxa"/>
            <w:gridSpan w:val="2"/>
            <w:tcBorders>
              <w:top w:val="single" w:sz="4" w:space="0" w:color="auto"/>
              <w:left w:val="single" w:sz="4" w:space="0" w:color="auto"/>
              <w:bottom w:val="single" w:sz="4" w:space="0" w:color="auto"/>
              <w:right w:val="single" w:sz="4" w:space="0" w:color="auto"/>
            </w:tcBorders>
          </w:tcPr>
          <w:p w14:paraId="0A91560A" w14:textId="77777777" w:rsidR="008B1AAA" w:rsidRPr="00B44B37" w:rsidRDefault="008B1AAA" w:rsidP="00B44B37">
            <w:pPr>
              <w:pStyle w:val="afff6"/>
              <w:ind w:right="0"/>
              <w:rPr>
                <w:rFonts w:ascii="Times New Roman" w:hAnsi="Times New Roman"/>
                <w:sz w:val="24"/>
                <w:szCs w:val="24"/>
              </w:rPr>
            </w:pPr>
            <w:r w:rsidRPr="00B44B37">
              <w:rPr>
                <w:rFonts w:ascii="Times New Roman" w:hAnsi="Times New Roman"/>
                <w:sz w:val="24"/>
                <w:szCs w:val="24"/>
              </w:rPr>
              <w:t>Заказчик</w:t>
            </w:r>
          </w:p>
        </w:tc>
        <w:tc>
          <w:tcPr>
            <w:tcW w:w="5954" w:type="dxa"/>
            <w:tcBorders>
              <w:top w:val="single" w:sz="4" w:space="0" w:color="auto"/>
              <w:left w:val="single" w:sz="4" w:space="0" w:color="auto"/>
              <w:bottom w:val="single" w:sz="4" w:space="0" w:color="auto"/>
              <w:right w:val="single" w:sz="4" w:space="0" w:color="auto"/>
            </w:tcBorders>
          </w:tcPr>
          <w:p w14:paraId="4AFEEC85" w14:textId="265EA3AE" w:rsidR="00185E27" w:rsidRPr="00314112" w:rsidRDefault="00185E27" w:rsidP="00B44B37">
            <w:pPr>
              <w:pStyle w:val="afff6"/>
              <w:ind w:right="0"/>
              <w:rPr>
                <w:rFonts w:ascii="Times New Roman" w:hAnsi="Times New Roman"/>
                <w:sz w:val="24"/>
                <w:szCs w:val="24"/>
              </w:rPr>
            </w:pPr>
            <w:r w:rsidRPr="00314112">
              <w:rPr>
                <w:rFonts w:ascii="Times New Roman" w:hAnsi="Times New Roman"/>
                <w:sz w:val="24"/>
                <w:szCs w:val="24"/>
              </w:rPr>
              <w:t>Наименование</w:t>
            </w:r>
            <w:r w:rsidR="000238C3" w:rsidRPr="00314112">
              <w:rPr>
                <w:rFonts w:ascii="Times New Roman" w:hAnsi="Times New Roman"/>
                <w:sz w:val="24"/>
                <w:szCs w:val="24"/>
              </w:rPr>
              <w:t>:</w:t>
            </w:r>
            <w:r w:rsidRPr="00314112">
              <w:rPr>
                <w:rFonts w:ascii="Times New Roman" w:hAnsi="Times New Roman"/>
                <w:sz w:val="24"/>
                <w:szCs w:val="24"/>
              </w:rPr>
              <w:t xml:space="preserve"> </w:t>
            </w:r>
            <w:r w:rsidR="00F7732F" w:rsidRPr="00314112">
              <w:rPr>
                <w:rFonts w:ascii="Times New Roman" w:hAnsi="Times New Roman"/>
                <w:sz w:val="24"/>
                <w:szCs w:val="24"/>
              </w:rPr>
              <w:t>н</w:t>
            </w:r>
            <w:r w:rsidR="00D80AC0" w:rsidRPr="00314112">
              <w:rPr>
                <w:rFonts w:ascii="Times New Roman" w:hAnsi="Times New Roman"/>
                <w:sz w:val="24"/>
                <w:szCs w:val="24"/>
              </w:rPr>
              <w:t>екоммерческая организация</w:t>
            </w:r>
            <w:r w:rsidRPr="00314112">
              <w:rPr>
                <w:rFonts w:ascii="Times New Roman" w:hAnsi="Times New Roman"/>
                <w:sz w:val="24"/>
                <w:szCs w:val="24"/>
              </w:rPr>
              <w:t xml:space="preserve"> «Пермский фонд развития предпринимательства»</w:t>
            </w:r>
          </w:p>
          <w:p w14:paraId="6C3CE197" w14:textId="3CEAD7AF" w:rsidR="00C56EC9" w:rsidRPr="00314112" w:rsidRDefault="00E37E7B" w:rsidP="00732770">
            <w:pPr>
              <w:spacing w:after="0"/>
              <w:rPr>
                <w:rFonts w:eastAsiaTheme="minorHAnsi"/>
                <w:lang w:eastAsia="en-US"/>
              </w:rPr>
            </w:pPr>
            <w:r>
              <w:t>Р</w:t>
            </w:r>
            <w:r w:rsidRPr="00E37E7B">
              <w:t>уководител</w:t>
            </w:r>
            <w:r>
              <w:t>ь:</w:t>
            </w:r>
            <w:r w:rsidR="00843459">
              <w:t xml:space="preserve"> Никитина Яна Алексеевна</w:t>
            </w:r>
            <w:r>
              <w:t xml:space="preserve"> </w:t>
            </w:r>
          </w:p>
        </w:tc>
      </w:tr>
      <w:tr w:rsidR="00074577" w:rsidRPr="00B44B37" w14:paraId="67F2F851"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29233291" w14:textId="62937E3C" w:rsidR="00074577" w:rsidRPr="00BC1B3E" w:rsidRDefault="00B44B37" w:rsidP="00B44B37">
            <w:pPr>
              <w:keepLines/>
              <w:widowControl w:val="0"/>
              <w:suppressLineNumbers/>
              <w:suppressAutoHyphens/>
              <w:spacing w:after="0"/>
            </w:pPr>
            <w:r w:rsidRPr="00BC1B3E">
              <w:t>2</w:t>
            </w:r>
          </w:p>
        </w:tc>
        <w:tc>
          <w:tcPr>
            <w:tcW w:w="3998" w:type="dxa"/>
            <w:gridSpan w:val="2"/>
            <w:tcBorders>
              <w:top w:val="single" w:sz="4" w:space="0" w:color="auto"/>
              <w:left w:val="single" w:sz="4" w:space="0" w:color="auto"/>
              <w:bottom w:val="single" w:sz="4" w:space="0" w:color="auto"/>
              <w:right w:val="single" w:sz="4" w:space="0" w:color="auto"/>
            </w:tcBorders>
          </w:tcPr>
          <w:p w14:paraId="4657ACD5" w14:textId="7A64A53E" w:rsidR="00074577" w:rsidRPr="00BC1B3E" w:rsidRDefault="00BC1B3E" w:rsidP="00B44B37">
            <w:pPr>
              <w:pStyle w:val="afff6"/>
              <w:ind w:right="0"/>
              <w:rPr>
                <w:rFonts w:ascii="Times New Roman" w:hAnsi="Times New Roman"/>
                <w:sz w:val="24"/>
                <w:szCs w:val="24"/>
              </w:rPr>
            </w:pPr>
            <w:r w:rsidRPr="00BC1B3E">
              <w:rPr>
                <w:rFonts w:ascii="Times New Roman" w:eastAsiaTheme="minorHAnsi" w:hAnsi="Times New Roman"/>
                <w:sz w:val="24"/>
                <w:szCs w:val="24"/>
                <w:lang w:eastAsia="en-US"/>
              </w:rPr>
              <w:t>Контактное лицо</w:t>
            </w:r>
          </w:p>
        </w:tc>
        <w:tc>
          <w:tcPr>
            <w:tcW w:w="5954" w:type="dxa"/>
            <w:tcBorders>
              <w:top w:val="single" w:sz="4" w:space="0" w:color="auto"/>
              <w:left w:val="single" w:sz="4" w:space="0" w:color="auto"/>
              <w:bottom w:val="single" w:sz="4" w:space="0" w:color="auto"/>
              <w:right w:val="single" w:sz="4" w:space="0" w:color="auto"/>
            </w:tcBorders>
          </w:tcPr>
          <w:p w14:paraId="726A6446" w14:textId="77777777" w:rsidR="00CB449C" w:rsidRPr="00314112" w:rsidRDefault="00CB449C" w:rsidP="00CB449C">
            <w:pPr>
              <w:spacing w:after="0"/>
              <w:jc w:val="left"/>
            </w:pPr>
            <w:r w:rsidRPr="00314112">
              <w:rPr>
                <w:rFonts w:cstheme="minorHAnsi"/>
                <w:color w:val="000000"/>
              </w:rPr>
              <w:t>Филимонова Екатерина Алексеевна</w:t>
            </w:r>
          </w:p>
          <w:p w14:paraId="7695BDD9" w14:textId="77777777" w:rsidR="00CB449C" w:rsidRPr="00314112" w:rsidRDefault="00CB449C" w:rsidP="00CB449C">
            <w:pPr>
              <w:spacing w:after="0"/>
              <w:jc w:val="left"/>
            </w:pPr>
            <w:r w:rsidRPr="00314112">
              <w:t>(адрес) 614096, г. Пермь, ул. Ленина, д. 68, оф. 211</w:t>
            </w:r>
          </w:p>
          <w:p w14:paraId="69A127BD" w14:textId="77777777" w:rsidR="00CB449C" w:rsidRPr="00314112" w:rsidRDefault="00CB449C" w:rsidP="00CB449C">
            <w:pPr>
              <w:spacing w:after="0"/>
              <w:jc w:val="left"/>
            </w:pPr>
            <w:r w:rsidRPr="00314112">
              <w:t>Тел: (342) 270 06 77, (доб. 202)</w:t>
            </w:r>
          </w:p>
          <w:p w14:paraId="2C8E3E26" w14:textId="667E6BE1" w:rsidR="00074577" w:rsidRPr="00314112" w:rsidRDefault="00CB449C" w:rsidP="00CB449C">
            <w:pPr>
              <w:pStyle w:val="afff6"/>
              <w:ind w:right="0"/>
              <w:jc w:val="left"/>
              <w:rPr>
                <w:rFonts w:ascii="Times New Roman" w:hAnsi="Times New Roman"/>
                <w:sz w:val="24"/>
                <w:szCs w:val="24"/>
              </w:rPr>
            </w:pPr>
            <w:r w:rsidRPr="00314112">
              <w:rPr>
                <w:rFonts w:ascii="Times New Roman" w:hAnsi="Times New Roman"/>
                <w:sz w:val="24"/>
                <w:szCs w:val="24"/>
              </w:rPr>
              <w:t>эл. почта: filimonova@perm-export.ru</w:t>
            </w:r>
          </w:p>
        </w:tc>
      </w:tr>
      <w:tr w:rsidR="00F7732F" w:rsidRPr="00B44B37" w14:paraId="6E4ED312"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B6912E0" w14:textId="00307595" w:rsidR="00F7732F" w:rsidRPr="00B44B37" w:rsidRDefault="00F7732F" w:rsidP="00F7732F">
            <w:pPr>
              <w:keepLines/>
              <w:widowControl w:val="0"/>
              <w:suppressLineNumbers/>
              <w:suppressAutoHyphens/>
              <w:spacing w:after="0"/>
            </w:pPr>
            <w:r>
              <w:t>3</w:t>
            </w:r>
          </w:p>
        </w:tc>
        <w:tc>
          <w:tcPr>
            <w:tcW w:w="3998" w:type="dxa"/>
            <w:gridSpan w:val="2"/>
            <w:tcBorders>
              <w:top w:val="single" w:sz="4" w:space="0" w:color="auto"/>
              <w:left w:val="single" w:sz="4" w:space="0" w:color="auto"/>
              <w:bottom w:val="single" w:sz="4" w:space="0" w:color="auto"/>
              <w:right w:val="single" w:sz="4" w:space="0" w:color="auto"/>
            </w:tcBorders>
          </w:tcPr>
          <w:p w14:paraId="5905D4FE" w14:textId="17A68FE5"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Предмет закупки </w:t>
            </w:r>
          </w:p>
        </w:tc>
        <w:tc>
          <w:tcPr>
            <w:tcW w:w="5954" w:type="dxa"/>
            <w:tcBorders>
              <w:top w:val="single" w:sz="4" w:space="0" w:color="auto"/>
              <w:left w:val="single" w:sz="4" w:space="0" w:color="auto"/>
              <w:bottom w:val="single" w:sz="4" w:space="0" w:color="auto"/>
              <w:right w:val="single" w:sz="4" w:space="0" w:color="auto"/>
            </w:tcBorders>
          </w:tcPr>
          <w:p w14:paraId="4FC90843" w14:textId="6BA902E3" w:rsidR="00F214A7" w:rsidRPr="006A6C8B" w:rsidRDefault="00F214A7" w:rsidP="006A6C8B">
            <w:pPr>
              <w:suppressAutoHyphens/>
              <w:spacing w:after="0"/>
              <w:rPr>
                <w:lang w:eastAsia="ar-SA"/>
              </w:rPr>
            </w:pPr>
            <w:r>
              <w:rPr>
                <w:lang w:eastAsia="ar-SA"/>
              </w:rPr>
              <w:t xml:space="preserve">услуги по </w:t>
            </w:r>
            <w:r w:rsidRPr="00F214A7">
              <w:rPr>
                <w:lang w:eastAsia="ar-SA"/>
              </w:rPr>
              <w:t xml:space="preserve">организации и проведению реверсной бизнес-миссии иностранных хозяйствующих субъектов из </w:t>
            </w:r>
            <w:r w:rsidR="006D119D" w:rsidRPr="006D119D">
              <w:rPr>
                <w:lang w:eastAsia="ar-SA"/>
              </w:rPr>
              <w:t xml:space="preserve">Китайской Народной Республики </w:t>
            </w:r>
            <w:r w:rsidRPr="00F214A7">
              <w:rPr>
                <w:lang w:eastAsia="ar-SA"/>
              </w:rPr>
              <w:t xml:space="preserve">в </w:t>
            </w:r>
            <w:proofErr w:type="spellStart"/>
            <w:r w:rsidRPr="00F214A7">
              <w:rPr>
                <w:lang w:eastAsia="ar-SA"/>
              </w:rPr>
              <w:t>г.Пермь</w:t>
            </w:r>
            <w:proofErr w:type="spellEnd"/>
            <w:r w:rsidRPr="00F214A7">
              <w:rPr>
                <w:lang w:eastAsia="ar-SA"/>
              </w:rPr>
              <w:t xml:space="preserve"> и Пермском крае</w:t>
            </w:r>
          </w:p>
        </w:tc>
      </w:tr>
      <w:tr w:rsidR="00D207B7" w:rsidRPr="00B44B37" w14:paraId="0DE9BC22"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6104467C" w14:textId="627C86A9" w:rsidR="00D207B7" w:rsidRPr="00D04DAD" w:rsidRDefault="00D207B7" w:rsidP="00D207B7">
            <w:pPr>
              <w:keepLines/>
              <w:widowControl w:val="0"/>
              <w:suppressLineNumbers/>
              <w:suppressAutoHyphens/>
              <w:spacing w:after="0"/>
            </w:pPr>
            <w:r w:rsidRPr="00D04DAD">
              <w:t xml:space="preserve">4                                                                                                                                        </w:t>
            </w:r>
          </w:p>
        </w:tc>
        <w:tc>
          <w:tcPr>
            <w:tcW w:w="3998" w:type="dxa"/>
            <w:gridSpan w:val="2"/>
            <w:tcBorders>
              <w:top w:val="single" w:sz="4" w:space="0" w:color="auto"/>
              <w:left w:val="single" w:sz="4" w:space="0" w:color="auto"/>
              <w:bottom w:val="single" w:sz="4" w:space="0" w:color="auto"/>
              <w:right w:val="single" w:sz="4" w:space="0" w:color="auto"/>
            </w:tcBorders>
          </w:tcPr>
          <w:p w14:paraId="7C10E114" w14:textId="688CF3E6" w:rsidR="00D207B7" w:rsidRPr="00D04DAD" w:rsidRDefault="00D207B7" w:rsidP="00D207B7">
            <w:pPr>
              <w:pStyle w:val="afff6"/>
              <w:ind w:right="0"/>
              <w:rPr>
                <w:rFonts w:ascii="Times New Roman" w:hAnsi="Times New Roman"/>
                <w:sz w:val="24"/>
                <w:szCs w:val="24"/>
              </w:rPr>
            </w:pPr>
            <w:r>
              <w:rPr>
                <w:rFonts w:ascii="Times New Roman" w:hAnsi="Times New Roman"/>
                <w:sz w:val="24"/>
                <w:szCs w:val="24"/>
              </w:rPr>
              <w:t>Срок оказания услуг</w:t>
            </w:r>
          </w:p>
        </w:tc>
        <w:tc>
          <w:tcPr>
            <w:tcW w:w="5954" w:type="dxa"/>
            <w:tcBorders>
              <w:top w:val="single" w:sz="4" w:space="0" w:color="auto"/>
              <w:left w:val="single" w:sz="4" w:space="0" w:color="auto"/>
              <w:bottom w:val="single" w:sz="4" w:space="0" w:color="auto"/>
              <w:right w:val="single" w:sz="4" w:space="0" w:color="auto"/>
            </w:tcBorders>
          </w:tcPr>
          <w:p w14:paraId="2E97BAE5" w14:textId="0993B5DC" w:rsidR="00D207B7" w:rsidRPr="00F214A7" w:rsidRDefault="00F214A7" w:rsidP="00D207B7">
            <w:r w:rsidRPr="00F214A7">
              <w:t>Не позднее 2</w:t>
            </w:r>
            <w:r w:rsidR="00FC08DB">
              <w:t>3</w:t>
            </w:r>
            <w:r w:rsidRPr="00F214A7">
              <w:t xml:space="preserve"> мая 202</w:t>
            </w:r>
            <w:r w:rsidR="00FC08DB">
              <w:t>4</w:t>
            </w:r>
            <w:r w:rsidRPr="00F214A7">
              <w:t xml:space="preserve"> г.</w:t>
            </w:r>
          </w:p>
        </w:tc>
      </w:tr>
      <w:tr w:rsidR="00D207B7" w:rsidRPr="00B44B37" w14:paraId="1CABC1CE"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5AE32F21" w14:textId="610D2AAE" w:rsidR="00D207B7" w:rsidRPr="00B44B37" w:rsidRDefault="00D207B7" w:rsidP="00D207B7">
            <w:pPr>
              <w:keepLines/>
              <w:widowControl w:val="0"/>
              <w:suppressLineNumbers/>
              <w:suppressAutoHyphens/>
              <w:spacing w:after="0"/>
            </w:pPr>
            <w:r>
              <w:t>5</w:t>
            </w:r>
          </w:p>
        </w:tc>
        <w:tc>
          <w:tcPr>
            <w:tcW w:w="3998" w:type="dxa"/>
            <w:gridSpan w:val="2"/>
            <w:tcBorders>
              <w:top w:val="single" w:sz="4" w:space="0" w:color="auto"/>
              <w:left w:val="single" w:sz="4" w:space="0" w:color="auto"/>
              <w:bottom w:val="single" w:sz="4" w:space="0" w:color="auto"/>
              <w:right w:val="single" w:sz="4" w:space="0" w:color="auto"/>
            </w:tcBorders>
          </w:tcPr>
          <w:p w14:paraId="5893E977" w14:textId="494BA2CE" w:rsidR="00D207B7" w:rsidRPr="00B44B37" w:rsidRDefault="00D207B7" w:rsidP="00D207B7">
            <w:pPr>
              <w:pStyle w:val="afff6"/>
              <w:tabs>
                <w:tab w:val="left" w:pos="2304"/>
              </w:tabs>
              <w:ind w:right="0"/>
              <w:rPr>
                <w:rFonts w:ascii="Times New Roman" w:hAnsi="Times New Roman"/>
                <w:sz w:val="24"/>
                <w:szCs w:val="24"/>
              </w:rPr>
            </w:pPr>
            <w:r w:rsidRPr="00B44B37">
              <w:rPr>
                <w:rFonts w:ascii="Times New Roman" w:hAnsi="Times New Roman"/>
                <w:sz w:val="24"/>
                <w:szCs w:val="24"/>
              </w:rPr>
              <w:t xml:space="preserve">Требования к </w:t>
            </w:r>
            <w:r>
              <w:rPr>
                <w:rFonts w:ascii="Times New Roman" w:hAnsi="Times New Roman"/>
                <w:sz w:val="24"/>
                <w:szCs w:val="24"/>
              </w:rPr>
              <w:t xml:space="preserve">услугам </w:t>
            </w:r>
          </w:p>
        </w:tc>
        <w:tc>
          <w:tcPr>
            <w:tcW w:w="5954" w:type="dxa"/>
            <w:tcBorders>
              <w:top w:val="single" w:sz="4" w:space="0" w:color="auto"/>
              <w:left w:val="single" w:sz="4" w:space="0" w:color="auto"/>
              <w:bottom w:val="single" w:sz="4" w:space="0" w:color="auto"/>
              <w:right w:val="single" w:sz="4" w:space="0" w:color="auto"/>
            </w:tcBorders>
          </w:tcPr>
          <w:p w14:paraId="3D706A53" w14:textId="3EC5F09C" w:rsidR="00D207B7" w:rsidRPr="00314112" w:rsidRDefault="00D207B7" w:rsidP="00D207B7">
            <w:pPr>
              <w:spacing w:after="0"/>
            </w:pPr>
            <w:r w:rsidRPr="00314112">
              <w:t xml:space="preserve">Требования к услугам указаны в Техническом задании, являющемся приложением к настоящей документации о проведении запроса предложений. </w:t>
            </w:r>
          </w:p>
        </w:tc>
      </w:tr>
      <w:tr w:rsidR="00D207B7" w:rsidRPr="00B44B37" w14:paraId="70F6A0E1" w14:textId="77777777" w:rsidTr="003E43B2">
        <w:trPr>
          <w:gridAfter w:val="1"/>
          <w:wAfter w:w="7" w:type="dxa"/>
          <w:trHeight w:val="497"/>
        </w:trPr>
        <w:tc>
          <w:tcPr>
            <w:tcW w:w="567" w:type="dxa"/>
            <w:tcBorders>
              <w:top w:val="single" w:sz="4" w:space="0" w:color="auto"/>
              <w:left w:val="single" w:sz="4" w:space="0" w:color="auto"/>
              <w:bottom w:val="single" w:sz="4" w:space="0" w:color="auto"/>
              <w:right w:val="single" w:sz="4" w:space="0" w:color="auto"/>
            </w:tcBorders>
          </w:tcPr>
          <w:p w14:paraId="0436B28A" w14:textId="03E652CD" w:rsidR="00D207B7" w:rsidRPr="00B44B37" w:rsidRDefault="00D207B7" w:rsidP="00D207B7">
            <w:pPr>
              <w:keepLines/>
              <w:widowControl w:val="0"/>
              <w:suppressLineNumbers/>
              <w:suppressAutoHyphens/>
              <w:spacing w:after="0"/>
            </w:pPr>
            <w:r>
              <w:t>6</w:t>
            </w:r>
          </w:p>
        </w:tc>
        <w:tc>
          <w:tcPr>
            <w:tcW w:w="3998" w:type="dxa"/>
            <w:gridSpan w:val="2"/>
            <w:tcBorders>
              <w:top w:val="single" w:sz="4" w:space="0" w:color="auto"/>
              <w:left w:val="single" w:sz="4" w:space="0" w:color="auto"/>
              <w:bottom w:val="single" w:sz="4" w:space="0" w:color="auto"/>
              <w:right w:val="single" w:sz="4" w:space="0" w:color="auto"/>
            </w:tcBorders>
          </w:tcPr>
          <w:p w14:paraId="416BFC2C" w14:textId="77777777" w:rsidR="00D207B7" w:rsidRPr="00B44B37" w:rsidRDefault="00D207B7" w:rsidP="00D207B7">
            <w:pPr>
              <w:keepLines/>
              <w:widowControl w:val="0"/>
              <w:suppressLineNumbers/>
              <w:suppressAutoHyphens/>
              <w:spacing w:after="0"/>
            </w:pPr>
            <w:r w:rsidRPr="00B44B37">
              <w:t xml:space="preserve">Начальная (максимальная) цена договора </w:t>
            </w:r>
          </w:p>
        </w:tc>
        <w:tc>
          <w:tcPr>
            <w:tcW w:w="5954" w:type="dxa"/>
            <w:tcBorders>
              <w:top w:val="single" w:sz="4" w:space="0" w:color="auto"/>
              <w:left w:val="single" w:sz="4" w:space="0" w:color="auto"/>
              <w:bottom w:val="single" w:sz="4" w:space="0" w:color="auto"/>
              <w:right w:val="single" w:sz="4" w:space="0" w:color="auto"/>
            </w:tcBorders>
          </w:tcPr>
          <w:p w14:paraId="66B60BFC" w14:textId="61BD4AB8" w:rsidR="00D207B7" w:rsidRPr="00F214A7" w:rsidRDefault="006D119D" w:rsidP="00D207B7">
            <w:pPr>
              <w:suppressAutoHyphens/>
              <w:spacing w:after="160" w:line="259" w:lineRule="auto"/>
              <w:rPr>
                <w:color w:val="000000" w:themeColor="text1"/>
                <w:lang w:eastAsia="ar-SA"/>
              </w:rPr>
            </w:pPr>
            <w:r w:rsidRPr="006D119D">
              <w:t>849 000 (восемьсот сорок девять тысяч) рублей 00 копеек</w:t>
            </w:r>
          </w:p>
        </w:tc>
      </w:tr>
      <w:tr w:rsidR="00D207B7" w:rsidRPr="00B44B37" w14:paraId="02B51E72" w14:textId="77777777" w:rsidTr="003E43B2">
        <w:trPr>
          <w:gridAfter w:val="1"/>
          <w:wAfter w:w="7" w:type="dxa"/>
          <w:trHeight w:val="693"/>
        </w:trPr>
        <w:tc>
          <w:tcPr>
            <w:tcW w:w="567" w:type="dxa"/>
            <w:tcBorders>
              <w:top w:val="single" w:sz="4" w:space="0" w:color="auto"/>
              <w:left w:val="single" w:sz="4" w:space="0" w:color="auto"/>
              <w:bottom w:val="single" w:sz="4" w:space="0" w:color="auto"/>
              <w:right w:val="single" w:sz="4" w:space="0" w:color="auto"/>
            </w:tcBorders>
          </w:tcPr>
          <w:p w14:paraId="4086CBE1" w14:textId="09C60691" w:rsidR="00D207B7" w:rsidRPr="00B44B37" w:rsidRDefault="00D207B7" w:rsidP="00D207B7">
            <w:pPr>
              <w:keepLines/>
              <w:widowControl w:val="0"/>
              <w:suppressLineNumbers/>
              <w:suppressAutoHyphens/>
              <w:spacing w:after="0"/>
            </w:pPr>
            <w:r>
              <w:t>7</w:t>
            </w:r>
          </w:p>
        </w:tc>
        <w:tc>
          <w:tcPr>
            <w:tcW w:w="3998" w:type="dxa"/>
            <w:gridSpan w:val="2"/>
            <w:tcBorders>
              <w:top w:val="single" w:sz="4" w:space="0" w:color="auto"/>
              <w:left w:val="single" w:sz="4" w:space="0" w:color="auto"/>
              <w:bottom w:val="single" w:sz="4" w:space="0" w:color="auto"/>
              <w:right w:val="single" w:sz="4" w:space="0" w:color="auto"/>
            </w:tcBorders>
          </w:tcPr>
          <w:p w14:paraId="0E483F33" w14:textId="77777777" w:rsidR="00D207B7" w:rsidRPr="00B44B37" w:rsidRDefault="00D207B7" w:rsidP="00D207B7">
            <w:pPr>
              <w:keepLines/>
              <w:widowControl w:val="0"/>
              <w:suppressLineNumbers/>
              <w:suppressAutoHyphens/>
              <w:spacing w:after="0"/>
            </w:pPr>
            <w:r w:rsidRPr="00B44B37">
              <w:t>Порядок формирования цены договора</w:t>
            </w:r>
          </w:p>
        </w:tc>
        <w:tc>
          <w:tcPr>
            <w:tcW w:w="5954" w:type="dxa"/>
            <w:tcBorders>
              <w:top w:val="single" w:sz="4" w:space="0" w:color="auto"/>
              <w:left w:val="single" w:sz="4" w:space="0" w:color="auto"/>
              <w:bottom w:val="single" w:sz="4" w:space="0" w:color="auto"/>
              <w:right w:val="single" w:sz="4" w:space="0" w:color="auto"/>
            </w:tcBorders>
          </w:tcPr>
          <w:p w14:paraId="04AD2D72" w14:textId="45F54257" w:rsidR="00D207B7" w:rsidRPr="00314112" w:rsidRDefault="00D207B7" w:rsidP="00D207B7">
            <w:pPr>
              <w:widowControl w:val="0"/>
              <w:spacing w:after="0"/>
            </w:pPr>
            <w:r w:rsidRPr="00314112">
              <w:t>Цена договора включает в себя все затраты Исполнителя.</w:t>
            </w:r>
          </w:p>
        </w:tc>
      </w:tr>
      <w:tr w:rsidR="00D207B7" w:rsidRPr="00B44B37" w14:paraId="3D4A3EA8"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795DBF72" w14:textId="4C6E10B7" w:rsidR="00D207B7" w:rsidRPr="00B44B37" w:rsidRDefault="00D207B7" w:rsidP="00D207B7">
            <w:pPr>
              <w:keepLines/>
              <w:widowControl w:val="0"/>
              <w:suppressLineNumbers/>
              <w:suppressAutoHyphens/>
              <w:spacing w:after="0"/>
            </w:pPr>
            <w:r>
              <w:t>8</w:t>
            </w:r>
          </w:p>
        </w:tc>
        <w:tc>
          <w:tcPr>
            <w:tcW w:w="3998" w:type="dxa"/>
            <w:gridSpan w:val="2"/>
            <w:tcBorders>
              <w:top w:val="single" w:sz="4" w:space="0" w:color="auto"/>
              <w:left w:val="single" w:sz="4" w:space="0" w:color="auto"/>
              <w:bottom w:val="single" w:sz="4" w:space="0" w:color="auto"/>
              <w:right w:val="single" w:sz="4" w:space="0" w:color="auto"/>
            </w:tcBorders>
          </w:tcPr>
          <w:p w14:paraId="1C8675EC" w14:textId="77777777" w:rsidR="00D207B7" w:rsidRPr="00B44B37" w:rsidRDefault="00D207B7" w:rsidP="00D207B7">
            <w:pPr>
              <w:keepLines/>
              <w:widowControl w:val="0"/>
              <w:suppressLineNumbers/>
              <w:suppressAutoHyphens/>
              <w:spacing w:after="0"/>
            </w:pPr>
            <w:r w:rsidRPr="00B44B37">
              <w:t>Порядок оплаты товаров (работ, услуг)</w:t>
            </w:r>
          </w:p>
        </w:tc>
        <w:tc>
          <w:tcPr>
            <w:tcW w:w="5954" w:type="dxa"/>
            <w:tcBorders>
              <w:top w:val="single" w:sz="4" w:space="0" w:color="auto"/>
              <w:left w:val="single" w:sz="4" w:space="0" w:color="auto"/>
              <w:bottom w:val="single" w:sz="4" w:space="0" w:color="auto"/>
              <w:right w:val="single" w:sz="4" w:space="0" w:color="auto"/>
            </w:tcBorders>
          </w:tcPr>
          <w:p w14:paraId="2F62B407" w14:textId="77777777" w:rsidR="006D119D" w:rsidRPr="006D119D" w:rsidRDefault="006D119D" w:rsidP="006D119D">
            <w:pPr>
              <w:widowControl w:val="0"/>
              <w:suppressAutoHyphens/>
              <w:spacing w:after="0" w:line="25" w:lineRule="atLeast"/>
              <w:rPr>
                <w:rFonts w:eastAsiaTheme="minorHAnsi" w:cstheme="minorBidi"/>
                <w:lang w:eastAsia="en-US"/>
              </w:rPr>
            </w:pPr>
            <w:r w:rsidRPr="006D119D">
              <w:rPr>
                <w:rFonts w:eastAsiaTheme="minorHAnsi" w:cstheme="minorBidi"/>
                <w:lang w:eastAsia="en-US"/>
              </w:rPr>
              <w:t>Оплата за оказанные услуги производится в следующем порядке:</w:t>
            </w:r>
          </w:p>
          <w:p w14:paraId="78A144C2" w14:textId="77777777" w:rsidR="006D119D" w:rsidRPr="006D119D" w:rsidRDefault="006D119D" w:rsidP="006D119D">
            <w:pPr>
              <w:widowControl w:val="0"/>
              <w:suppressAutoHyphens/>
              <w:spacing w:after="0" w:line="25" w:lineRule="atLeast"/>
              <w:rPr>
                <w:rFonts w:eastAsiaTheme="minorHAnsi" w:cstheme="minorBidi"/>
                <w:lang w:eastAsia="en-US"/>
              </w:rPr>
            </w:pPr>
            <w:r w:rsidRPr="006D119D">
              <w:rPr>
                <w:rFonts w:eastAsiaTheme="minorHAnsi" w:cstheme="minorBidi"/>
                <w:lang w:eastAsia="en-US"/>
              </w:rPr>
              <w:t xml:space="preserve">- предоплата в размере 50% от общей стоимости услуг по договору оказания услуг в течение 10 (десяти) рабочих дней с даты подписания договора на основании выставленного счета; </w:t>
            </w:r>
          </w:p>
          <w:p w14:paraId="0CF8BBD3" w14:textId="7E1DEA78" w:rsidR="00D207B7" w:rsidRPr="004F39EC" w:rsidRDefault="006D119D" w:rsidP="006D119D">
            <w:pPr>
              <w:suppressAutoHyphens/>
              <w:overflowPunct w:val="0"/>
              <w:autoSpaceDE w:val="0"/>
              <w:spacing w:after="0" w:line="276" w:lineRule="auto"/>
              <w:ind w:left="34" w:hanging="34"/>
              <w:rPr>
                <w:rFonts w:eastAsiaTheme="minorHAnsi" w:cstheme="minorBidi"/>
                <w:lang w:eastAsia="en-US"/>
              </w:rPr>
            </w:pPr>
            <w:r w:rsidRPr="006D119D">
              <w:rPr>
                <w:rFonts w:eastAsiaTheme="minorHAnsi" w:cstheme="minorBidi"/>
                <w:lang w:eastAsia="en-US"/>
              </w:rPr>
              <w:t>- оставшаяся часть в размере 50% от общей стоимости договора в течение 20 (двадцати) рабочих дней с даты подписания акта оказанных услуг на основании выставленного счета.</w:t>
            </w:r>
          </w:p>
        </w:tc>
      </w:tr>
      <w:tr w:rsidR="00D207B7" w:rsidRPr="00B44B37" w14:paraId="7C0BFE76" w14:textId="77777777" w:rsidTr="003E43B2">
        <w:trPr>
          <w:gridAfter w:val="1"/>
          <w:wAfter w:w="7" w:type="dxa"/>
          <w:trHeight w:val="615"/>
        </w:trPr>
        <w:tc>
          <w:tcPr>
            <w:tcW w:w="567" w:type="dxa"/>
            <w:tcBorders>
              <w:top w:val="single" w:sz="4" w:space="0" w:color="auto"/>
              <w:left w:val="single" w:sz="4" w:space="0" w:color="auto"/>
              <w:bottom w:val="single" w:sz="4" w:space="0" w:color="auto"/>
              <w:right w:val="single" w:sz="4" w:space="0" w:color="auto"/>
            </w:tcBorders>
          </w:tcPr>
          <w:p w14:paraId="645284ED" w14:textId="26CC3FCD" w:rsidR="00D207B7" w:rsidRPr="00B44B37" w:rsidRDefault="00D207B7" w:rsidP="00D207B7">
            <w:pPr>
              <w:keepLines/>
              <w:widowControl w:val="0"/>
              <w:suppressLineNumbers/>
              <w:suppressAutoHyphens/>
              <w:spacing w:after="0"/>
            </w:pPr>
            <w:r>
              <w:t>9</w:t>
            </w:r>
          </w:p>
        </w:tc>
        <w:tc>
          <w:tcPr>
            <w:tcW w:w="3998" w:type="dxa"/>
            <w:gridSpan w:val="2"/>
            <w:tcBorders>
              <w:top w:val="single" w:sz="4" w:space="0" w:color="auto"/>
              <w:left w:val="single" w:sz="4" w:space="0" w:color="auto"/>
              <w:bottom w:val="single" w:sz="4" w:space="0" w:color="auto"/>
              <w:right w:val="single" w:sz="4" w:space="0" w:color="auto"/>
            </w:tcBorders>
          </w:tcPr>
          <w:p w14:paraId="4CC26664" w14:textId="77777777" w:rsidR="00D207B7" w:rsidRPr="00B44B37" w:rsidRDefault="00D207B7" w:rsidP="00D207B7">
            <w:pPr>
              <w:keepLines/>
              <w:widowControl w:val="0"/>
              <w:suppressLineNumbers/>
              <w:suppressAutoHyphens/>
              <w:spacing w:after="0"/>
            </w:pPr>
            <w:r w:rsidRPr="00B44B37">
              <w:t>Участники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58DEF28D" w14:textId="77777777" w:rsidR="00D207B7" w:rsidRPr="00314112" w:rsidRDefault="00D207B7" w:rsidP="00D207B7">
            <w:pPr>
              <w:pBdr>
                <w:top w:val="nil"/>
                <w:left w:val="nil"/>
                <w:bottom w:val="nil"/>
                <w:right w:val="nil"/>
                <w:between w:val="nil"/>
              </w:pBdr>
              <w:spacing w:after="0"/>
              <w:rPr>
                <w:color w:val="000000"/>
              </w:rPr>
            </w:pPr>
            <w:r w:rsidRPr="00314112">
              <w:rPr>
                <w:color w:val="000000"/>
              </w:rPr>
              <w:t>Юридические лица или физические лица, зарегистрированные в качестве индивидуального предпринимателя.</w:t>
            </w:r>
          </w:p>
        </w:tc>
      </w:tr>
      <w:tr w:rsidR="00D207B7" w:rsidRPr="00B44B37" w14:paraId="25677C91"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732DDCA4" w14:textId="2F2C6144" w:rsidR="00D207B7" w:rsidRPr="00B44B37" w:rsidRDefault="00D207B7" w:rsidP="00D207B7">
            <w:pPr>
              <w:keepLines/>
              <w:widowControl w:val="0"/>
              <w:suppressLineNumbers/>
              <w:suppressAutoHyphens/>
              <w:spacing w:after="0"/>
            </w:pPr>
            <w:r>
              <w:t>10</w:t>
            </w:r>
          </w:p>
        </w:tc>
        <w:tc>
          <w:tcPr>
            <w:tcW w:w="3998" w:type="dxa"/>
            <w:gridSpan w:val="2"/>
            <w:tcBorders>
              <w:top w:val="single" w:sz="4" w:space="0" w:color="auto"/>
              <w:left w:val="single" w:sz="4" w:space="0" w:color="auto"/>
              <w:bottom w:val="single" w:sz="4" w:space="0" w:color="auto"/>
              <w:right w:val="single" w:sz="4" w:space="0" w:color="auto"/>
            </w:tcBorders>
          </w:tcPr>
          <w:p w14:paraId="41766F72" w14:textId="1867779E" w:rsidR="00D207B7" w:rsidRPr="00B44B37" w:rsidRDefault="00D207B7" w:rsidP="00D207B7">
            <w:pPr>
              <w:keepLines/>
              <w:widowControl w:val="0"/>
              <w:suppressLineNumbers/>
              <w:suppressAutoHyphens/>
              <w:spacing w:after="0"/>
            </w:pPr>
            <w:r w:rsidRPr="00B44B37">
              <w:t xml:space="preserve">Требования к Участникам запроса предложений </w:t>
            </w:r>
          </w:p>
        </w:tc>
        <w:tc>
          <w:tcPr>
            <w:tcW w:w="5954" w:type="dxa"/>
            <w:tcBorders>
              <w:top w:val="single" w:sz="4" w:space="0" w:color="auto"/>
              <w:left w:val="single" w:sz="4" w:space="0" w:color="auto"/>
              <w:bottom w:val="single" w:sz="4" w:space="0" w:color="auto"/>
              <w:right w:val="single" w:sz="4" w:space="0" w:color="auto"/>
            </w:tcBorders>
          </w:tcPr>
          <w:p w14:paraId="06844E55"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Участник закупки соответствует следующим требованиям:</w:t>
            </w:r>
          </w:p>
          <w:p w14:paraId="1CBDC6E2"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1)</w:t>
            </w:r>
            <w:r w:rsidRPr="0088197F">
              <w:rPr>
                <w:rFonts w:cstheme="minorBidi"/>
                <w:color w:val="000000"/>
                <w:sz w:val="22"/>
                <w:szCs w:val="22"/>
                <w:lang w:eastAsia="en-US"/>
              </w:rPr>
              <w:tab/>
              <w:t xml:space="preserve">участники закупок должны соответствовать требованиям, устанавливаемым в соответствии с законодательством Российской Федерации к лицам, </w:t>
            </w:r>
            <w:r w:rsidRPr="0088197F">
              <w:rPr>
                <w:rFonts w:cstheme="minorBidi"/>
                <w:color w:val="000000"/>
                <w:sz w:val="22"/>
                <w:szCs w:val="22"/>
                <w:lang w:eastAsia="en-US"/>
              </w:rPr>
              <w:lastRenderedPageBreak/>
              <w:t>осуществляющим поставки товаров, выполнение работ, оказание услуг, являющихся предметом договора;</w:t>
            </w:r>
          </w:p>
          <w:p w14:paraId="378381D3"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2)</w:t>
            </w:r>
            <w:r w:rsidRPr="0088197F">
              <w:rPr>
                <w:rFonts w:cstheme="minorBidi"/>
                <w:color w:val="000000"/>
                <w:sz w:val="22"/>
                <w:szCs w:val="22"/>
                <w:lang w:eastAsia="en-US"/>
              </w:rPr>
              <w:tab/>
              <w:t>участники закупок должны иметь полномочия на участие в закупочных процедурах;</w:t>
            </w:r>
          </w:p>
          <w:p w14:paraId="4B185E8F"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3)</w:t>
            </w:r>
            <w:r w:rsidRPr="0088197F">
              <w:rPr>
                <w:rFonts w:cstheme="minorBidi"/>
                <w:color w:val="000000"/>
                <w:sz w:val="22"/>
                <w:szCs w:val="22"/>
                <w:lang w:eastAsia="en-US"/>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0F064CD"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4)</w:t>
            </w:r>
            <w:r w:rsidRPr="0088197F">
              <w:rPr>
                <w:rFonts w:cstheme="minorBidi"/>
                <w:color w:val="000000"/>
                <w:sz w:val="22"/>
                <w:szCs w:val="22"/>
                <w:lang w:eastAsia="en-US"/>
              </w:rPr>
              <w:tab/>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2157BF93"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5)</w:t>
            </w:r>
            <w:r w:rsidRPr="0088197F">
              <w:rPr>
                <w:rFonts w:cstheme="minorBidi"/>
                <w:color w:val="000000"/>
                <w:sz w:val="22"/>
                <w:szCs w:val="22"/>
                <w:lang w:eastAsia="en-US"/>
              </w:rPr>
              <w:tab/>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3E5D3F99"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w:t>
            </w:r>
            <w:r w:rsidRPr="0088197F">
              <w:rPr>
                <w:rFonts w:cstheme="minorBidi"/>
                <w:color w:val="000000"/>
                <w:sz w:val="22"/>
                <w:szCs w:val="22"/>
                <w:lang w:eastAsia="en-US"/>
              </w:rPr>
              <w:tab/>
              <w:t xml:space="preserve">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1A5DA3B8"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w:t>
            </w:r>
            <w:r w:rsidRPr="0088197F">
              <w:rPr>
                <w:rFonts w:cstheme="minorBidi"/>
                <w:color w:val="000000"/>
                <w:sz w:val="22"/>
                <w:szCs w:val="22"/>
                <w:lang w:eastAsia="en-US"/>
              </w:rPr>
              <w:tab/>
              <w:t xml:space="preserve">суммы, которые реструктурированы в соответствии с законодательством Российской Федерации; </w:t>
            </w:r>
          </w:p>
          <w:p w14:paraId="155E7E72"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w:t>
            </w:r>
            <w:r w:rsidRPr="0088197F">
              <w:rPr>
                <w:rFonts w:cstheme="minorBidi"/>
                <w:color w:val="000000"/>
                <w:sz w:val="22"/>
                <w:szCs w:val="22"/>
                <w:lang w:eastAsia="en-US"/>
              </w:rPr>
              <w:tab/>
              <w:t>суммы, которые в совокупности не превышает 5 000 рублей;</w:t>
            </w:r>
          </w:p>
          <w:p w14:paraId="6525A285"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w:t>
            </w:r>
            <w:r w:rsidRPr="0088197F">
              <w:rPr>
                <w:rFonts w:cstheme="minorBidi"/>
                <w:color w:val="000000"/>
                <w:sz w:val="22"/>
                <w:szCs w:val="22"/>
                <w:lang w:eastAsia="en-US"/>
              </w:rPr>
              <w:tab/>
              <w:t>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3E7F7E7C"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3C242BE5"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7) отсутствие конфликта интересов с Фондом, под которым понимаются случаи, при которых руководитель Фонда, член закупочной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указанным должностным лицом Фонда, либо усыновитель этого должностного лица Фонда является:</w:t>
            </w:r>
          </w:p>
          <w:p w14:paraId="52B4C9A8"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а) физическим лицом (в том числе зарегистрированным в качестве индивидуального предпринимателя), являющимся участником закупки;</w:t>
            </w:r>
          </w:p>
          <w:p w14:paraId="7CA90739"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8703B3"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lastRenderedPageBreak/>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5A5DCBF"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8) отсутствие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сведений об участнике закупки, и (или) отсутствие в реестре недобросовестных поставщиков, предусмотренном Федеральным законом от 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 в том числе информации о членах  коллегиального исполнительного орган юридического лица,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w:t>
            </w:r>
          </w:p>
          <w:p w14:paraId="47124275"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9) участник закупки предоставляет достоверные сведения в рамках закупочных процедур;</w:t>
            </w:r>
          </w:p>
          <w:p w14:paraId="4F7B0588" w14:textId="77777777" w:rsidR="0088197F" w:rsidRPr="0088197F" w:rsidRDefault="0088197F" w:rsidP="0088197F">
            <w:pPr>
              <w:spacing w:after="0"/>
              <w:rPr>
                <w:sz w:val="22"/>
                <w:szCs w:val="22"/>
              </w:rPr>
            </w:pPr>
            <w:r w:rsidRPr="0088197F">
              <w:rPr>
                <w:sz w:val="22"/>
                <w:szCs w:val="22"/>
              </w:rPr>
              <w:t>10) отсутствие в реестре недобросовестных участников закупок некоммерческой организации «Пермский фонд развития предпринимательства»;</w:t>
            </w:r>
          </w:p>
          <w:p w14:paraId="3D9004E7" w14:textId="2C05240E" w:rsidR="0088197F" w:rsidRPr="0088197F" w:rsidRDefault="0088197F" w:rsidP="0088197F">
            <w:pPr>
              <w:spacing w:after="0"/>
              <w:rPr>
                <w:sz w:val="22"/>
                <w:szCs w:val="22"/>
              </w:rPr>
            </w:pPr>
            <w:r w:rsidRPr="0088197F">
              <w:rPr>
                <w:sz w:val="22"/>
                <w:szCs w:val="22"/>
              </w:rPr>
              <w:t>11) участник закупки не является лицом, в отношении которого применяются специальные экономические меры (далее - лица, находящиеся под санкциями) и нормативными правовыми актами Российском Федерации установлены запрет на совершение сделок с ним;</w:t>
            </w:r>
          </w:p>
          <w:p w14:paraId="0A6D7D2A" w14:textId="5918EB3B" w:rsidR="00D207B7" w:rsidRPr="00A24B7A" w:rsidRDefault="0088197F" w:rsidP="0088197F">
            <w:pPr>
              <w:spacing w:after="0"/>
              <w:rPr>
                <w:sz w:val="22"/>
                <w:szCs w:val="22"/>
              </w:rPr>
            </w:pPr>
            <w:r w:rsidRPr="0088197F">
              <w:rPr>
                <w:sz w:val="22"/>
                <w:szCs w:val="22"/>
              </w:rPr>
              <w:t>12) участник закупки не является иностранным агентом в соответствии с Федеральным законом от 14.07.2022 г. № 255-ФЗ «О контроле за деятельностью лиц, находящихся под иностранным влиянием».</w:t>
            </w:r>
          </w:p>
        </w:tc>
      </w:tr>
      <w:tr w:rsidR="00D207B7" w:rsidRPr="00B44B37" w14:paraId="4B19B60B"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E228505" w14:textId="0B320882" w:rsidR="00D207B7" w:rsidRPr="00B44B37" w:rsidRDefault="00D207B7" w:rsidP="00D207B7">
            <w:pPr>
              <w:keepLines/>
              <w:widowControl w:val="0"/>
              <w:suppressLineNumbers/>
              <w:suppressAutoHyphens/>
              <w:spacing w:after="0"/>
            </w:pPr>
            <w:r>
              <w:lastRenderedPageBreak/>
              <w:t>11</w:t>
            </w:r>
          </w:p>
        </w:tc>
        <w:tc>
          <w:tcPr>
            <w:tcW w:w="3998" w:type="dxa"/>
            <w:gridSpan w:val="2"/>
            <w:tcBorders>
              <w:top w:val="single" w:sz="4" w:space="0" w:color="auto"/>
              <w:left w:val="single" w:sz="4" w:space="0" w:color="auto"/>
              <w:bottom w:val="single" w:sz="4" w:space="0" w:color="auto"/>
              <w:right w:val="single" w:sz="4" w:space="0" w:color="auto"/>
            </w:tcBorders>
          </w:tcPr>
          <w:p w14:paraId="5D55C916" w14:textId="77777777" w:rsidR="00D207B7" w:rsidRPr="00B44B37" w:rsidRDefault="00D207B7" w:rsidP="00D207B7">
            <w:pPr>
              <w:keepLines/>
              <w:widowControl w:val="0"/>
              <w:suppressLineNumbers/>
              <w:suppressAutoHyphens/>
              <w:spacing w:after="0"/>
            </w:pPr>
            <w:r w:rsidRPr="00B44B37">
              <w:t>Преимущества, предоставляемые при участии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6CA683C3" w14:textId="64530CE9" w:rsidR="00D207B7" w:rsidRPr="00B44B37" w:rsidRDefault="00D207B7" w:rsidP="00D207B7">
            <w:pPr>
              <w:widowControl w:val="0"/>
              <w:spacing w:after="0"/>
            </w:pPr>
            <w:r w:rsidRPr="00B44B37">
              <w:t xml:space="preserve">Преимущества при участии в </w:t>
            </w:r>
            <w:r w:rsidRPr="00B44B37">
              <w:rPr>
                <w:color w:val="000000"/>
              </w:rPr>
              <w:t>запросе предложений</w:t>
            </w:r>
            <w:r w:rsidRPr="00B44B37">
              <w:t xml:space="preserve"> не предоставляются. </w:t>
            </w:r>
          </w:p>
        </w:tc>
      </w:tr>
      <w:tr w:rsidR="00D207B7" w:rsidRPr="00B44B37" w14:paraId="65F7A7A3"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3469948C" w14:textId="6DA936E6" w:rsidR="00D207B7" w:rsidRPr="00B44B37" w:rsidRDefault="00D207B7" w:rsidP="00D207B7">
            <w:pPr>
              <w:keepLines/>
              <w:widowControl w:val="0"/>
              <w:suppressLineNumbers/>
              <w:suppressAutoHyphens/>
              <w:spacing w:after="0"/>
              <w:rPr>
                <w:color w:val="000000"/>
              </w:rPr>
            </w:pPr>
            <w:r>
              <w:rPr>
                <w:color w:val="000000"/>
              </w:rPr>
              <w:t>12</w:t>
            </w:r>
          </w:p>
        </w:tc>
        <w:tc>
          <w:tcPr>
            <w:tcW w:w="3998" w:type="dxa"/>
            <w:gridSpan w:val="2"/>
            <w:tcBorders>
              <w:top w:val="single" w:sz="4" w:space="0" w:color="auto"/>
              <w:left w:val="single" w:sz="4" w:space="0" w:color="auto"/>
              <w:bottom w:val="single" w:sz="4" w:space="0" w:color="auto"/>
              <w:right w:val="single" w:sz="4" w:space="0" w:color="auto"/>
            </w:tcBorders>
          </w:tcPr>
          <w:p w14:paraId="51747C73" w14:textId="77777777" w:rsidR="00D207B7" w:rsidRPr="00B44B37" w:rsidRDefault="00D207B7" w:rsidP="00D207B7">
            <w:pPr>
              <w:keepNext/>
              <w:keepLines/>
              <w:widowControl w:val="0"/>
              <w:suppressLineNumbers/>
              <w:suppressAutoHyphens/>
              <w:spacing w:after="0"/>
              <w:rPr>
                <w:color w:val="000000"/>
              </w:rPr>
            </w:pPr>
            <w:r w:rsidRPr="00B44B37">
              <w:rPr>
                <w:color w:val="000000"/>
              </w:rPr>
              <w:t>Порядок предоставления разъяснений положений документации о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7CD72D74" w14:textId="77777777" w:rsidR="00D207B7" w:rsidRPr="00B44B37" w:rsidRDefault="00D207B7" w:rsidP="00D207B7">
            <w:pPr>
              <w:keepNext/>
              <w:widowControl w:val="0"/>
              <w:spacing w:after="0"/>
              <w:rPr>
                <w:color w:val="000000"/>
              </w:rPr>
            </w:pPr>
            <w:r w:rsidRPr="00B44B37">
              <w:rPr>
                <w:color w:val="000000"/>
              </w:rPr>
              <w:t>В случае получения от участника закупки запроса о разъяснении документации о закупки, Заказчик обязан в течение 2 (двух) рабочих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tc>
      </w:tr>
      <w:tr w:rsidR="00D207B7" w:rsidRPr="00B44B37" w14:paraId="13B76793"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68E6F2A7" w14:textId="54D1C792" w:rsidR="00D207B7" w:rsidRPr="00B44B37" w:rsidRDefault="00D207B7" w:rsidP="00D207B7">
            <w:pPr>
              <w:keepLines/>
              <w:widowControl w:val="0"/>
              <w:suppressLineNumbers/>
              <w:suppressAutoHyphens/>
              <w:spacing w:after="0"/>
            </w:pPr>
            <w:r>
              <w:t>13</w:t>
            </w:r>
          </w:p>
        </w:tc>
        <w:tc>
          <w:tcPr>
            <w:tcW w:w="3998" w:type="dxa"/>
            <w:gridSpan w:val="2"/>
            <w:tcBorders>
              <w:top w:val="single" w:sz="4" w:space="0" w:color="auto"/>
              <w:left w:val="single" w:sz="4" w:space="0" w:color="auto"/>
              <w:bottom w:val="single" w:sz="4" w:space="0" w:color="auto"/>
              <w:right w:val="single" w:sz="4" w:space="0" w:color="auto"/>
            </w:tcBorders>
          </w:tcPr>
          <w:p w14:paraId="7EF7D3B8" w14:textId="77777777" w:rsidR="00D207B7" w:rsidRPr="00B44B37" w:rsidRDefault="00D207B7" w:rsidP="00D207B7">
            <w:pPr>
              <w:keepLines/>
              <w:widowControl w:val="0"/>
              <w:suppressLineNumbers/>
              <w:suppressAutoHyphens/>
              <w:spacing w:after="0"/>
            </w:pPr>
            <w:r w:rsidRPr="00B44B37">
              <w:t>Отказ от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0EB081A9" w14:textId="6029F2DD" w:rsidR="00D207B7" w:rsidRPr="00F7732F" w:rsidRDefault="00D207B7" w:rsidP="00D207B7">
            <w:pPr>
              <w:spacing w:after="0"/>
            </w:pPr>
            <w:r w:rsidRPr="00F7732F">
              <w:t xml:space="preserve">Заказчик вправе отказаться от проведения закупки до даты подведения итогов закупки (включительно). </w:t>
            </w:r>
            <w:r w:rsidRPr="00F7732F">
              <w:lastRenderedPageBreak/>
              <w:t xml:space="preserve">Уведомление об отказе от проведения закупки размещается на официальном сайте не позднее одного рабочего дня с даты принятия соответствующего решения. </w:t>
            </w:r>
          </w:p>
          <w:p w14:paraId="04823EFF" w14:textId="4BD25187" w:rsidR="00D207B7" w:rsidRPr="00B44B37" w:rsidRDefault="00D207B7" w:rsidP="00D207B7">
            <w:pPr>
              <w:spacing w:after="0"/>
            </w:pPr>
            <w:r w:rsidRPr="00F7732F">
              <w:t xml:space="preserve">В данном случае поступившие заявки возвращаются участникам закупки посредством почтовой связи по требованию последних. Указанное требование должно быть направлено в течение 15 календарных дней с даты отказа от проведения закупки. </w:t>
            </w:r>
          </w:p>
        </w:tc>
      </w:tr>
      <w:tr w:rsidR="00D207B7" w:rsidRPr="00B44B37" w14:paraId="5DB5792D" w14:textId="77777777" w:rsidTr="003E43B2">
        <w:trPr>
          <w:trHeight w:val="289"/>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54445D20" w14:textId="0E92327A" w:rsidR="00D207B7" w:rsidRPr="00482FCB" w:rsidRDefault="00D207B7" w:rsidP="00D207B7">
            <w:pPr>
              <w:pStyle w:val="afff6"/>
              <w:ind w:right="0"/>
              <w:rPr>
                <w:rFonts w:ascii="Times New Roman" w:hAnsi="Times New Roman"/>
                <w:b/>
                <w:caps/>
                <w:sz w:val="24"/>
                <w:szCs w:val="24"/>
              </w:rPr>
            </w:pPr>
            <w:r w:rsidRPr="00B44B37">
              <w:rPr>
                <w:rFonts w:ascii="Times New Roman" w:hAnsi="Times New Roman"/>
                <w:b/>
                <w:caps/>
                <w:sz w:val="24"/>
                <w:szCs w:val="24"/>
              </w:rPr>
              <w:lastRenderedPageBreak/>
              <w:t>Порядок Подготовки и подачи заявок на участие в ЗАПРОСЕ ПРЕДЛоЖЕНИЙ</w:t>
            </w:r>
          </w:p>
        </w:tc>
      </w:tr>
      <w:tr w:rsidR="00D207B7" w:rsidRPr="00B44B37" w14:paraId="071DAC9F" w14:textId="77777777" w:rsidTr="003E43B2">
        <w:trPr>
          <w:gridAfter w:val="1"/>
          <w:wAfter w:w="7" w:type="dxa"/>
          <w:trHeight w:val="983"/>
        </w:trPr>
        <w:tc>
          <w:tcPr>
            <w:tcW w:w="709" w:type="dxa"/>
            <w:gridSpan w:val="2"/>
            <w:tcBorders>
              <w:top w:val="single" w:sz="4" w:space="0" w:color="auto"/>
              <w:left w:val="single" w:sz="4" w:space="0" w:color="auto"/>
              <w:bottom w:val="single" w:sz="4" w:space="0" w:color="auto"/>
              <w:right w:val="single" w:sz="4" w:space="0" w:color="auto"/>
            </w:tcBorders>
          </w:tcPr>
          <w:p w14:paraId="15F6AA69" w14:textId="0EFD0671" w:rsidR="00D207B7" w:rsidRPr="00B44B37" w:rsidRDefault="00D207B7" w:rsidP="00D207B7">
            <w:pPr>
              <w:keepLines/>
              <w:widowControl w:val="0"/>
              <w:suppressLineNumbers/>
              <w:suppressAutoHyphens/>
              <w:spacing w:after="0"/>
            </w:pPr>
            <w:r>
              <w:t>14</w:t>
            </w:r>
          </w:p>
        </w:tc>
        <w:tc>
          <w:tcPr>
            <w:tcW w:w="3856" w:type="dxa"/>
            <w:tcBorders>
              <w:top w:val="single" w:sz="4" w:space="0" w:color="auto"/>
              <w:left w:val="single" w:sz="4" w:space="0" w:color="auto"/>
              <w:bottom w:val="single" w:sz="4" w:space="0" w:color="auto"/>
              <w:right w:val="single" w:sz="4" w:space="0" w:color="auto"/>
            </w:tcBorders>
          </w:tcPr>
          <w:p w14:paraId="32F449AC" w14:textId="77777777" w:rsidR="00D207B7" w:rsidRPr="00B44B37" w:rsidRDefault="00D207B7" w:rsidP="00D207B7">
            <w:pPr>
              <w:keepLines/>
              <w:widowControl w:val="0"/>
              <w:suppressLineNumbers/>
              <w:suppressAutoHyphens/>
              <w:spacing w:after="0"/>
            </w:pPr>
            <w:r w:rsidRPr="00B44B37">
              <w:t>Форма заявки на участие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1A367BD1" w14:textId="7BDA0283" w:rsidR="00D207B7" w:rsidRDefault="00D207B7" w:rsidP="00D207B7">
            <w:pPr>
              <w:keepNext/>
              <w:keepLines/>
              <w:widowControl w:val="0"/>
              <w:suppressLineNumbers/>
              <w:suppressAutoHyphens/>
              <w:spacing w:after="0"/>
            </w:pPr>
            <w:r w:rsidRPr="00B44B37">
              <w:t xml:space="preserve">Заявка подается </w:t>
            </w:r>
            <w:r w:rsidRPr="00685460">
              <w:rPr>
                <w:sz w:val="32"/>
                <w:szCs w:val="32"/>
                <w:u w:val="single"/>
              </w:rPr>
              <w:t>в письменной форме в запечатанном конверте</w:t>
            </w:r>
            <w:r w:rsidRPr="00B44B37">
              <w:t xml:space="preserve"> почтой, лично или с курьером. </w:t>
            </w:r>
            <w:r w:rsidRPr="00F45EAF">
              <w:rPr>
                <w:b/>
              </w:rPr>
              <w:t>Внешний конверт заявки (конверт курьерской или почтовой службы) должен содержать наименование запроса предложений на право заключения договора, в отношении которого подается заявка.</w:t>
            </w:r>
            <w:r>
              <w:t xml:space="preserve"> </w:t>
            </w:r>
          </w:p>
          <w:p w14:paraId="2051B7F7" w14:textId="240BC3C3" w:rsidR="00D207B7" w:rsidRPr="00B44B37" w:rsidRDefault="00D207B7" w:rsidP="00D207B7">
            <w:pPr>
              <w:keepNext/>
              <w:keepLines/>
              <w:widowControl w:val="0"/>
              <w:suppressLineNumbers/>
              <w:suppressAutoHyphens/>
              <w:spacing w:after="0"/>
            </w:pPr>
            <w:r w:rsidRPr="00B44B37">
              <w:t>Все листы</w:t>
            </w:r>
            <w:r>
              <w:t xml:space="preserve"> заявки</w:t>
            </w:r>
            <w:r w:rsidRPr="00B44B37">
              <w:t xml:space="preserve"> с приложениями должны быть </w:t>
            </w:r>
            <w:r w:rsidRPr="00F45EAF">
              <w:rPr>
                <w:b/>
              </w:rPr>
              <w:t>прошнурованы</w:t>
            </w:r>
            <w:r w:rsidRPr="00B44B37">
              <w:t xml:space="preserve">, </w:t>
            </w:r>
            <w:r w:rsidRPr="00F45EAF">
              <w:rPr>
                <w:b/>
              </w:rPr>
              <w:t>пронумерованы</w:t>
            </w:r>
            <w:r w:rsidRPr="00B44B37">
              <w:t xml:space="preserve"> и </w:t>
            </w:r>
            <w:r w:rsidRPr="00F45EAF">
              <w:rPr>
                <w:b/>
              </w:rPr>
              <w:t>скреплены печатью</w:t>
            </w:r>
            <w:r w:rsidRPr="00B44B37">
              <w:t xml:space="preserve"> (при наличии) и подписью уполномоченного лица участника закупки.</w:t>
            </w:r>
          </w:p>
          <w:p w14:paraId="4D2A06BF" w14:textId="2E8B7DDB" w:rsidR="00D207B7" w:rsidRPr="00B44B37" w:rsidRDefault="00D207B7" w:rsidP="00D207B7">
            <w:pPr>
              <w:keepNext/>
              <w:keepLines/>
              <w:widowControl w:val="0"/>
              <w:suppressLineNumbers/>
              <w:suppressAutoHyphens/>
              <w:spacing w:after="0"/>
            </w:pPr>
            <w:r w:rsidRPr="00B44B37">
              <w:t xml:space="preserve">Заявка на участие в запросе предложений должна быть сопровождена документами по перечню, указанной в п.15.1 настоящей документации, в том числе содержать титульный лист с указанием следующей информации: </w:t>
            </w:r>
          </w:p>
          <w:tbl>
            <w:tblPr>
              <w:tblW w:w="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tblGrid>
            <w:tr w:rsidR="00D207B7" w:rsidRPr="00B44B37" w14:paraId="3E9556E8" w14:textId="77777777" w:rsidTr="00A34527">
              <w:trPr>
                <w:trHeight w:val="968"/>
              </w:trPr>
              <w:tc>
                <w:tcPr>
                  <w:tcW w:w="5553" w:type="dxa"/>
                  <w:tcBorders>
                    <w:bottom w:val="single" w:sz="4" w:space="0" w:color="auto"/>
                  </w:tcBorders>
                </w:tcPr>
                <w:p w14:paraId="433627B9" w14:textId="77777777" w:rsidR="00D207B7" w:rsidRDefault="00D207B7" w:rsidP="00A43798">
                  <w:pPr>
                    <w:spacing w:after="0"/>
                  </w:pPr>
                </w:p>
                <w:p w14:paraId="716C3DA1" w14:textId="1362752E" w:rsidR="00D207B7" w:rsidRPr="00B44B37" w:rsidRDefault="00D207B7" w:rsidP="00D207B7">
                  <w:pPr>
                    <w:spacing w:after="0"/>
                    <w:jc w:val="center"/>
                  </w:pPr>
                  <w:r w:rsidRPr="00B44B37">
                    <w:t>Заявка</w:t>
                  </w:r>
                </w:p>
                <w:p w14:paraId="60852B58" w14:textId="2FB03AF7" w:rsidR="00D207B7" w:rsidRPr="00B44B37" w:rsidRDefault="00D207B7" w:rsidP="00D207B7">
                  <w:pPr>
                    <w:spacing w:after="0"/>
                    <w:rPr>
                      <w:b/>
                    </w:rPr>
                  </w:pPr>
                  <w:r w:rsidRPr="00B44B37">
                    <w:t>на участие в запросе предложений на право заключения договора оказания услуг (</w:t>
                  </w:r>
                  <w:r w:rsidRPr="00B44B37">
                    <w:rPr>
                      <w:i/>
                      <w:iCs/>
                    </w:rPr>
                    <w:t>указать наименование запроса предложений</w:t>
                  </w:r>
                  <w:r w:rsidRPr="00B44B37">
                    <w:t xml:space="preserve">) </w:t>
                  </w:r>
                </w:p>
                <w:p w14:paraId="6FDCB17F" w14:textId="63CEC35C" w:rsidR="00D207B7" w:rsidRPr="00B44B37" w:rsidRDefault="00D207B7" w:rsidP="00D207B7">
                  <w:pPr>
                    <w:keepNext/>
                    <w:keepLines/>
                    <w:widowControl w:val="0"/>
                    <w:suppressLineNumbers/>
                    <w:suppressAutoHyphens/>
                    <w:spacing w:after="0"/>
                  </w:pPr>
                  <w:r w:rsidRPr="00B44B37">
                    <w:t>Участник закупки - _________________________</w:t>
                  </w:r>
                </w:p>
                <w:p w14:paraId="00924FE0" w14:textId="7A09C4C5" w:rsidR="00D207B7" w:rsidRPr="00B44B37" w:rsidRDefault="00D207B7" w:rsidP="00D207B7">
                  <w:pPr>
                    <w:keepNext/>
                    <w:keepLines/>
                    <w:widowControl w:val="0"/>
                    <w:suppressLineNumbers/>
                    <w:suppressAutoHyphens/>
                    <w:spacing w:after="0"/>
                  </w:pPr>
                  <w:r w:rsidRPr="00B44B37">
                    <w:t>Почтовый адрес - ___________________________</w:t>
                  </w:r>
                </w:p>
                <w:p w14:paraId="466BE4B7" w14:textId="7F6C551A" w:rsidR="00D207B7" w:rsidRPr="00B44B37" w:rsidRDefault="00D207B7" w:rsidP="00D207B7">
                  <w:pPr>
                    <w:keepNext/>
                    <w:keepLines/>
                    <w:widowControl w:val="0"/>
                    <w:suppressLineNumbers/>
                    <w:suppressAutoHyphens/>
                    <w:spacing w:after="0"/>
                  </w:pPr>
                  <w:r w:rsidRPr="00B44B37">
                    <w:t>ИНН (участника)____________________________</w:t>
                  </w:r>
                </w:p>
                <w:p w14:paraId="080EE5DF" w14:textId="77777777" w:rsidR="00D207B7" w:rsidRPr="00B44B37" w:rsidRDefault="00D207B7" w:rsidP="00D207B7">
                  <w:pPr>
                    <w:keepNext/>
                    <w:keepLines/>
                    <w:widowControl w:val="0"/>
                    <w:suppressLineNumbers/>
                    <w:suppressAutoHyphens/>
                    <w:spacing w:after="0"/>
                  </w:pPr>
                </w:p>
              </w:tc>
            </w:tr>
            <w:tr w:rsidR="00D207B7" w:rsidRPr="00B44B37" w14:paraId="3A09D42E" w14:textId="77777777" w:rsidTr="002F211B">
              <w:trPr>
                <w:trHeight w:val="232"/>
              </w:trPr>
              <w:tc>
                <w:tcPr>
                  <w:tcW w:w="5553" w:type="dxa"/>
                  <w:tcBorders>
                    <w:top w:val="single" w:sz="4" w:space="0" w:color="auto"/>
                    <w:left w:val="nil"/>
                    <w:bottom w:val="nil"/>
                    <w:right w:val="nil"/>
                  </w:tcBorders>
                </w:tcPr>
                <w:p w14:paraId="06440581" w14:textId="76417D54" w:rsidR="00D207B7" w:rsidRPr="008C78EE" w:rsidRDefault="00D207B7" w:rsidP="00D207B7">
                  <w:pPr>
                    <w:spacing w:after="0"/>
                  </w:pPr>
                  <w:r w:rsidRPr="008C78EE">
                    <w:t xml:space="preserve">Документы в составе заявки подаются на русском языке, в случае необходимости, участник закупки прикладывает заверенный перевод документа. Документацией о закупке может быть установлено, что данное требование не применяется к определенному перечню документов. </w:t>
                  </w:r>
                </w:p>
                <w:p w14:paraId="7A93D19E" w14:textId="02A1AA62" w:rsidR="00D207B7" w:rsidRPr="008C78EE" w:rsidRDefault="00D207B7" w:rsidP="00D207B7">
                  <w:pPr>
                    <w:spacing w:after="0"/>
                  </w:pPr>
                  <w:r w:rsidRPr="008C78EE">
                    <w:t xml:space="preserve">Документы в составе заявки, которые заполняются согласно прилагаемым к Документации о закупке формам, должны быть заполнены печатным способом, рукописный способ не допускается, также не допускается в документах наличие подчисток, приписок и неоговоренных исправлений. Исправление, внесенное в документ, оговаривается, подтверждается подписью уполномоченного лица и печать участника закупки (при наличии). </w:t>
                  </w:r>
                </w:p>
                <w:p w14:paraId="75E0542A" w14:textId="448A4CBE" w:rsidR="00D207B7" w:rsidRPr="00A34527" w:rsidRDefault="00D207B7" w:rsidP="00D207B7">
                  <w:pPr>
                    <w:spacing w:after="0"/>
                    <w:rPr>
                      <w:b/>
                      <w:bCs/>
                      <w:i/>
                      <w:iCs/>
                      <w:u w:val="single"/>
                    </w:rPr>
                  </w:pPr>
                  <w:r w:rsidRPr="00A34527">
                    <w:rPr>
                      <w:b/>
                      <w:bCs/>
                      <w:i/>
                      <w:iCs/>
                      <w:u w:val="single"/>
                    </w:rPr>
                    <w:lastRenderedPageBreak/>
                    <w:t xml:space="preserve">В случае нарушений требований к составлению и оформлению документов согласно настоящему пункту, документ считается непредставленным, заявка к участию в закупке не допускается. </w:t>
                  </w:r>
                </w:p>
              </w:tc>
            </w:tr>
          </w:tbl>
          <w:p w14:paraId="60BB28EB" w14:textId="7CF36409" w:rsidR="00D207B7" w:rsidRPr="00B44B37" w:rsidRDefault="00D207B7" w:rsidP="00D207B7">
            <w:pPr>
              <w:keepNext/>
              <w:keepLines/>
              <w:widowControl w:val="0"/>
              <w:suppressLineNumbers/>
              <w:suppressAutoHyphens/>
              <w:spacing w:after="0"/>
            </w:pPr>
          </w:p>
        </w:tc>
      </w:tr>
      <w:tr w:rsidR="00D207B7" w:rsidRPr="00B44B37" w14:paraId="714A6978" w14:textId="77777777" w:rsidTr="003E43B2">
        <w:trPr>
          <w:trHeight w:val="376"/>
        </w:trPr>
        <w:tc>
          <w:tcPr>
            <w:tcW w:w="709" w:type="dxa"/>
            <w:gridSpan w:val="2"/>
            <w:tcBorders>
              <w:top w:val="single" w:sz="4" w:space="0" w:color="auto"/>
              <w:left w:val="single" w:sz="4" w:space="0" w:color="auto"/>
              <w:bottom w:val="single" w:sz="4" w:space="0" w:color="auto"/>
              <w:right w:val="single" w:sz="4" w:space="0" w:color="auto"/>
            </w:tcBorders>
          </w:tcPr>
          <w:p w14:paraId="7E20DDA1" w14:textId="66E8FE23" w:rsidR="00D207B7" w:rsidRPr="00B44B37" w:rsidRDefault="00D207B7" w:rsidP="00D207B7">
            <w:pPr>
              <w:keepLines/>
              <w:widowControl w:val="0"/>
              <w:suppressLineNumbers/>
              <w:suppressAutoHyphens/>
              <w:spacing w:after="0"/>
            </w:pPr>
            <w:r>
              <w:lastRenderedPageBreak/>
              <w:t>15</w:t>
            </w:r>
            <w:r w:rsidRPr="00B44B37">
              <w:t>.</w:t>
            </w:r>
          </w:p>
        </w:tc>
        <w:tc>
          <w:tcPr>
            <w:tcW w:w="9817" w:type="dxa"/>
            <w:gridSpan w:val="3"/>
            <w:tcBorders>
              <w:top w:val="single" w:sz="4" w:space="0" w:color="auto"/>
              <w:left w:val="single" w:sz="4" w:space="0" w:color="auto"/>
              <w:bottom w:val="single" w:sz="4" w:space="0" w:color="auto"/>
              <w:right w:val="single" w:sz="4" w:space="0" w:color="auto"/>
            </w:tcBorders>
          </w:tcPr>
          <w:p w14:paraId="299C6E91" w14:textId="76D1B2D3" w:rsidR="00D207B7" w:rsidRPr="00B44B37" w:rsidRDefault="00D207B7" w:rsidP="00D207B7">
            <w:pPr>
              <w:keepNext/>
              <w:keepLines/>
              <w:widowControl w:val="0"/>
              <w:suppressLineNumbers/>
              <w:suppressAutoHyphens/>
              <w:spacing w:after="0"/>
              <w:jc w:val="center"/>
            </w:pPr>
            <w:r w:rsidRPr="00B44B37">
              <w:t>Документы, которые представляет Участник запроса предложений</w:t>
            </w:r>
          </w:p>
        </w:tc>
      </w:tr>
      <w:tr w:rsidR="00D207B7" w:rsidRPr="00B44B37" w14:paraId="14A69509"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21CFE0D" w14:textId="77777777" w:rsidR="00D207B7" w:rsidRPr="00B44B37" w:rsidRDefault="00D207B7" w:rsidP="00D207B7">
            <w:pPr>
              <w:keepLines/>
              <w:widowControl w:val="0"/>
              <w:suppressLineNumbers/>
              <w:suppressAutoHyphens/>
              <w:spacing w:after="0"/>
            </w:pPr>
          </w:p>
          <w:p w14:paraId="07DF8447" w14:textId="73B45401" w:rsidR="00D207B7" w:rsidRPr="00B44B37" w:rsidRDefault="00D207B7" w:rsidP="00D207B7">
            <w:pPr>
              <w:keepLines/>
              <w:widowControl w:val="0"/>
              <w:suppressLineNumbers/>
              <w:suppressAutoHyphens/>
              <w:spacing w:after="0"/>
            </w:pPr>
            <w:r>
              <w:t>15</w:t>
            </w:r>
            <w:r w:rsidRPr="00B44B37">
              <w:t>.1.</w:t>
            </w:r>
          </w:p>
          <w:p w14:paraId="1696FCF3" w14:textId="77777777" w:rsidR="00D207B7" w:rsidRPr="00B44B37" w:rsidRDefault="00D207B7" w:rsidP="00D207B7">
            <w:pPr>
              <w:keepLines/>
              <w:widowControl w:val="0"/>
              <w:suppressLineNumbers/>
              <w:suppressAutoHyphens/>
              <w:spacing w:after="0"/>
            </w:pPr>
          </w:p>
          <w:p w14:paraId="02623AB3" w14:textId="77777777" w:rsidR="00D207B7" w:rsidRPr="00B44B37" w:rsidRDefault="00D207B7" w:rsidP="00D207B7">
            <w:pPr>
              <w:keepLines/>
              <w:widowControl w:val="0"/>
              <w:suppressLineNumbers/>
              <w:suppressAutoHyphens/>
              <w:spacing w:after="0"/>
            </w:pPr>
          </w:p>
          <w:p w14:paraId="7E85733A" w14:textId="77777777" w:rsidR="00D207B7" w:rsidRPr="00B44B37" w:rsidRDefault="00D207B7" w:rsidP="00D207B7">
            <w:pPr>
              <w:keepLines/>
              <w:widowControl w:val="0"/>
              <w:suppressLineNumbers/>
              <w:suppressAutoHyphens/>
              <w:spacing w:after="0"/>
            </w:pPr>
          </w:p>
          <w:p w14:paraId="52A255F9" w14:textId="77777777" w:rsidR="00D207B7" w:rsidRPr="00B44B37" w:rsidRDefault="00D207B7" w:rsidP="00D207B7">
            <w:pPr>
              <w:keepLines/>
              <w:widowControl w:val="0"/>
              <w:suppressLineNumbers/>
              <w:suppressAutoHyphens/>
              <w:spacing w:after="0"/>
            </w:pPr>
          </w:p>
          <w:p w14:paraId="15BA3DA7" w14:textId="77777777" w:rsidR="00D207B7" w:rsidRPr="00B44B37" w:rsidRDefault="00D207B7" w:rsidP="00D207B7">
            <w:pPr>
              <w:keepLines/>
              <w:widowControl w:val="0"/>
              <w:suppressLineNumbers/>
              <w:suppressAutoHyphens/>
              <w:spacing w:after="0"/>
            </w:pPr>
          </w:p>
          <w:p w14:paraId="23BCA792" w14:textId="77777777" w:rsidR="00D207B7" w:rsidRPr="00B44B37" w:rsidRDefault="00D207B7" w:rsidP="00D207B7">
            <w:pPr>
              <w:keepLines/>
              <w:widowControl w:val="0"/>
              <w:suppressLineNumbers/>
              <w:suppressAutoHyphens/>
              <w:spacing w:after="0"/>
            </w:pPr>
          </w:p>
          <w:p w14:paraId="0B56F6FF" w14:textId="77777777" w:rsidR="00D207B7" w:rsidRPr="00B44B37" w:rsidRDefault="00D207B7" w:rsidP="00D207B7">
            <w:pPr>
              <w:keepLines/>
              <w:widowControl w:val="0"/>
              <w:suppressLineNumbers/>
              <w:suppressAutoHyphens/>
              <w:spacing w:after="0"/>
            </w:pPr>
          </w:p>
          <w:p w14:paraId="2EA1C42F" w14:textId="77777777" w:rsidR="00D207B7" w:rsidRPr="00B44B37" w:rsidRDefault="00D207B7" w:rsidP="00D207B7">
            <w:pPr>
              <w:keepLines/>
              <w:widowControl w:val="0"/>
              <w:suppressLineNumbers/>
              <w:suppressAutoHyphens/>
              <w:spacing w:after="0"/>
            </w:pPr>
          </w:p>
          <w:p w14:paraId="2B82BFFC" w14:textId="77777777" w:rsidR="00D207B7" w:rsidRPr="00B44B37" w:rsidRDefault="00D207B7" w:rsidP="00D207B7">
            <w:pPr>
              <w:keepLines/>
              <w:widowControl w:val="0"/>
              <w:suppressLineNumbers/>
              <w:suppressAutoHyphens/>
              <w:spacing w:after="0"/>
            </w:pPr>
          </w:p>
          <w:p w14:paraId="2DF9AFDC" w14:textId="77777777" w:rsidR="00D207B7" w:rsidRPr="00B44B37" w:rsidRDefault="00D207B7" w:rsidP="00D207B7">
            <w:pPr>
              <w:keepLines/>
              <w:widowControl w:val="0"/>
              <w:suppressLineNumbers/>
              <w:suppressAutoHyphens/>
              <w:spacing w:after="0"/>
            </w:pPr>
          </w:p>
          <w:p w14:paraId="449A2679" w14:textId="77777777" w:rsidR="00D207B7" w:rsidRPr="00B44B37" w:rsidRDefault="00D207B7" w:rsidP="00D207B7">
            <w:pPr>
              <w:keepLines/>
              <w:widowControl w:val="0"/>
              <w:suppressLineNumbers/>
              <w:suppressAutoHyphens/>
              <w:spacing w:after="0"/>
            </w:pPr>
          </w:p>
          <w:p w14:paraId="14CFBCC2" w14:textId="77777777" w:rsidR="00D207B7" w:rsidRPr="00B44B37" w:rsidRDefault="00D207B7" w:rsidP="00D207B7">
            <w:pPr>
              <w:keepLines/>
              <w:widowControl w:val="0"/>
              <w:suppressLineNumbers/>
              <w:suppressAutoHyphens/>
              <w:spacing w:after="0"/>
            </w:pPr>
          </w:p>
          <w:p w14:paraId="257FAF72" w14:textId="77777777" w:rsidR="00D207B7" w:rsidRPr="00B44B37" w:rsidRDefault="00D207B7" w:rsidP="00D207B7">
            <w:pPr>
              <w:keepLines/>
              <w:widowControl w:val="0"/>
              <w:suppressLineNumbers/>
              <w:suppressAutoHyphens/>
              <w:spacing w:after="0"/>
            </w:pPr>
          </w:p>
          <w:p w14:paraId="27B0F0AB" w14:textId="77777777" w:rsidR="00D207B7" w:rsidRPr="00B44B37" w:rsidRDefault="00D207B7" w:rsidP="00D207B7">
            <w:pPr>
              <w:keepLines/>
              <w:widowControl w:val="0"/>
              <w:suppressLineNumbers/>
              <w:suppressAutoHyphens/>
              <w:spacing w:after="0"/>
            </w:pPr>
          </w:p>
          <w:p w14:paraId="041AFF36" w14:textId="77777777" w:rsidR="00D207B7" w:rsidRPr="00B44B37" w:rsidRDefault="00D207B7" w:rsidP="00D207B7">
            <w:pPr>
              <w:keepLines/>
              <w:widowControl w:val="0"/>
              <w:suppressLineNumbers/>
              <w:suppressAutoHyphens/>
              <w:spacing w:after="0"/>
            </w:pPr>
          </w:p>
          <w:p w14:paraId="6E1BD892" w14:textId="77777777" w:rsidR="00D207B7" w:rsidRPr="00B44B37" w:rsidRDefault="00D207B7" w:rsidP="00D207B7">
            <w:pPr>
              <w:keepLines/>
              <w:widowControl w:val="0"/>
              <w:suppressLineNumbers/>
              <w:suppressAutoHyphens/>
              <w:spacing w:after="0"/>
            </w:pPr>
          </w:p>
          <w:p w14:paraId="4EEC8C4D" w14:textId="77777777" w:rsidR="00D207B7" w:rsidRPr="00B44B37" w:rsidRDefault="00D207B7" w:rsidP="00D207B7">
            <w:pPr>
              <w:keepLines/>
              <w:widowControl w:val="0"/>
              <w:suppressLineNumbers/>
              <w:suppressAutoHyphens/>
              <w:spacing w:after="0"/>
            </w:pPr>
          </w:p>
          <w:p w14:paraId="21BE7581" w14:textId="77777777" w:rsidR="00D207B7" w:rsidRPr="00B44B37" w:rsidRDefault="00D207B7" w:rsidP="00D207B7">
            <w:pPr>
              <w:keepLines/>
              <w:widowControl w:val="0"/>
              <w:suppressLineNumbers/>
              <w:suppressAutoHyphens/>
              <w:spacing w:after="0"/>
            </w:pPr>
          </w:p>
          <w:p w14:paraId="1D41FB7F" w14:textId="77777777" w:rsidR="00D207B7" w:rsidRPr="00B44B37" w:rsidRDefault="00D207B7" w:rsidP="00D207B7">
            <w:pPr>
              <w:keepLines/>
              <w:widowControl w:val="0"/>
              <w:suppressLineNumbers/>
              <w:suppressAutoHyphens/>
              <w:spacing w:after="0"/>
            </w:pPr>
          </w:p>
          <w:p w14:paraId="1F9E79CE" w14:textId="77777777" w:rsidR="00D207B7" w:rsidRPr="00B44B37" w:rsidRDefault="00D207B7" w:rsidP="00D207B7">
            <w:pPr>
              <w:keepLines/>
              <w:widowControl w:val="0"/>
              <w:suppressLineNumbers/>
              <w:suppressAutoHyphens/>
              <w:spacing w:after="0"/>
            </w:pPr>
          </w:p>
          <w:p w14:paraId="0CB6AA17" w14:textId="77777777" w:rsidR="00D207B7" w:rsidRPr="00B44B37" w:rsidRDefault="00D207B7" w:rsidP="00D207B7">
            <w:pPr>
              <w:keepLines/>
              <w:widowControl w:val="0"/>
              <w:suppressLineNumbers/>
              <w:suppressAutoHyphens/>
              <w:spacing w:after="0"/>
            </w:pPr>
          </w:p>
          <w:p w14:paraId="026748B4" w14:textId="77777777" w:rsidR="00D207B7" w:rsidRPr="00B44B37" w:rsidRDefault="00D207B7" w:rsidP="00D207B7">
            <w:pPr>
              <w:keepLines/>
              <w:widowControl w:val="0"/>
              <w:suppressLineNumbers/>
              <w:suppressAutoHyphens/>
              <w:spacing w:after="0"/>
            </w:pPr>
          </w:p>
          <w:p w14:paraId="34A499C0" w14:textId="77777777" w:rsidR="00D207B7" w:rsidRPr="00B44B37" w:rsidRDefault="00D207B7" w:rsidP="00D207B7">
            <w:pPr>
              <w:keepLines/>
              <w:widowControl w:val="0"/>
              <w:suppressLineNumbers/>
              <w:suppressAutoHyphens/>
              <w:spacing w:after="0"/>
            </w:pPr>
          </w:p>
          <w:p w14:paraId="26472AF6" w14:textId="77777777" w:rsidR="00D207B7" w:rsidRPr="00B44B37" w:rsidRDefault="00D207B7" w:rsidP="00D207B7">
            <w:pPr>
              <w:keepLines/>
              <w:widowControl w:val="0"/>
              <w:suppressLineNumbers/>
              <w:suppressAutoHyphens/>
              <w:spacing w:after="0"/>
            </w:pPr>
          </w:p>
          <w:p w14:paraId="4AF6BA83" w14:textId="77777777" w:rsidR="00D207B7" w:rsidRPr="00B44B37" w:rsidRDefault="00D207B7" w:rsidP="00D207B7">
            <w:pPr>
              <w:keepLines/>
              <w:widowControl w:val="0"/>
              <w:suppressLineNumbers/>
              <w:suppressAutoHyphens/>
              <w:spacing w:after="0"/>
            </w:pPr>
          </w:p>
          <w:p w14:paraId="11FF3D95" w14:textId="77777777" w:rsidR="00D207B7" w:rsidRPr="00B44B37" w:rsidRDefault="00D207B7" w:rsidP="00D207B7">
            <w:pPr>
              <w:keepLines/>
              <w:widowControl w:val="0"/>
              <w:suppressLineNumbers/>
              <w:suppressAutoHyphens/>
              <w:spacing w:after="0"/>
            </w:pPr>
          </w:p>
          <w:p w14:paraId="41095CF1" w14:textId="77777777" w:rsidR="00D207B7" w:rsidRPr="00B44B37" w:rsidRDefault="00D207B7" w:rsidP="00D207B7">
            <w:pPr>
              <w:keepLines/>
              <w:widowControl w:val="0"/>
              <w:suppressLineNumbers/>
              <w:suppressAutoHyphens/>
              <w:spacing w:after="0"/>
            </w:pPr>
          </w:p>
          <w:p w14:paraId="5F05774A" w14:textId="77777777" w:rsidR="00D207B7" w:rsidRPr="00B44B37" w:rsidRDefault="00D207B7" w:rsidP="00D207B7">
            <w:pPr>
              <w:keepLines/>
              <w:widowControl w:val="0"/>
              <w:suppressLineNumbers/>
              <w:suppressAutoHyphens/>
              <w:spacing w:after="0"/>
            </w:pPr>
          </w:p>
          <w:p w14:paraId="7115820B" w14:textId="77777777" w:rsidR="00D207B7" w:rsidRPr="00B44B37" w:rsidRDefault="00D207B7" w:rsidP="00D207B7">
            <w:pPr>
              <w:keepLines/>
              <w:widowControl w:val="0"/>
              <w:suppressLineNumbers/>
              <w:suppressAutoHyphens/>
              <w:spacing w:after="0"/>
            </w:pPr>
          </w:p>
          <w:p w14:paraId="445DDC7B" w14:textId="77777777" w:rsidR="00D207B7" w:rsidRPr="00B44B37" w:rsidRDefault="00D207B7" w:rsidP="00D207B7">
            <w:pPr>
              <w:keepLines/>
              <w:widowControl w:val="0"/>
              <w:suppressLineNumbers/>
              <w:suppressAutoHyphens/>
              <w:spacing w:after="0"/>
            </w:pPr>
          </w:p>
          <w:p w14:paraId="392BD4C1" w14:textId="77777777" w:rsidR="00D207B7" w:rsidRPr="00B44B37" w:rsidRDefault="00D207B7" w:rsidP="00D207B7">
            <w:pPr>
              <w:keepLines/>
              <w:widowControl w:val="0"/>
              <w:suppressLineNumbers/>
              <w:suppressAutoHyphens/>
              <w:spacing w:after="0"/>
            </w:pPr>
          </w:p>
          <w:p w14:paraId="17D14415" w14:textId="77777777" w:rsidR="00D207B7" w:rsidRPr="00B44B37" w:rsidRDefault="00D207B7" w:rsidP="00D207B7">
            <w:pPr>
              <w:keepLines/>
              <w:widowControl w:val="0"/>
              <w:suppressLineNumbers/>
              <w:suppressAutoHyphens/>
              <w:spacing w:after="0"/>
            </w:pPr>
          </w:p>
          <w:p w14:paraId="3A48A270" w14:textId="77777777" w:rsidR="00D207B7" w:rsidRPr="00B44B37" w:rsidRDefault="00D207B7" w:rsidP="00D207B7">
            <w:pPr>
              <w:keepLines/>
              <w:widowControl w:val="0"/>
              <w:suppressLineNumbers/>
              <w:suppressAutoHyphens/>
              <w:spacing w:after="0"/>
            </w:pPr>
          </w:p>
          <w:p w14:paraId="17C3A48F" w14:textId="77777777" w:rsidR="00D207B7" w:rsidRPr="00B44B37" w:rsidRDefault="00D207B7" w:rsidP="00D207B7">
            <w:pPr>
              <w:keepLines/>
              <w:widowControl w:val="0"/>
              <w:suppressLineNumbers/>
              <w:suppressAutoHyphens/>
              <w:spacing w:after="0"/>
            </w:pPr>
          </w:p>
          <w:p w14:paraId="7E6BED7F" w14:textId="77777777" w:rsidR="00D207B7" w:rsidRPr="00B44B37" w:rsidRDefault="00D207B7" w:rsidP="00D207B7">
            <w:pPr>
              <w:keepLines/>
              <w:widowControl w:val="0"/>
              <w:suppressLineNumbers/>
              <w:suppressAutoHyphens/>
              <w:spacing w:after="0"/>
            </w:pPr>
          </w:p>
          <w:p w14:paraId="7935C8B3" w14:textId="77777777" w:rsidR="00D207B7" w:rsidRPr="00B44B37" w:rsidRDefault="00D207B7" w:rsidP="00D207B7">
            <w:pPr>
              <w:keepLines/>
              <w:widowControl w:val="0"/>
              <w:suppressLineNumbers/>
              <w:suppressAutoHyphens/>
              <w:spacing w:after="0"/>
            </w:pPr>
          </w:p>
          <w:p w14:paraId="77A210B2" w14:textId="77777777" w:rsidR="00D207B7" w:rsidRPr="00B44B37" w:rsidRDefault="00D207B7" w:rsidP="00D207B7">
            <w:pPr>
              <w:keepLines/>
              <w:widowControl w:val="0"/>
              <w:suppressLineNumbers/>
              <w:suppressAutoHyphens/>
              <w:spacing w:after="0"/>
            </w:pPr>
          </w:p>
          <w:p w14:paraId="5E31595C" w14:textId="77777777" w:rsidR="00D207B7" w:rsidRPr="00B44B37" w:rsidRDefault="00D207B7" w:rsidP="00D207B7">
            <w:pPr>
              <w:keepLines/>
              <w:widowControl w:val="0"/>
              <w:suppressLineNumbers/>
              <w:suppressAutoHyphens/>
              <w:spacing w:after="0"/>
            </w:pPr>
          </w:p>
          <w:p w14:paraId="34837BD4" w14:textId="77777777" w:rsidR="00D207B7" w:rsidRPr="00B44B37" w:rsidRDefault="00D207B7" w:rsidP="00D207B7">
            <w:pPr>
              <w:keepLines/>
              <w:widowControl w:val="0"/>
              <w:suppressLineNumbers/>
              <w:suppressAutoHyphens/>
              <w:spacing w:after="0"/>
            </w:pPr>
          </w:p>
          <w:p w14:paraId="2B4F02D4" w14:textId="77777777" w:rsidR="00D207B7" w:rsidRPr="00B44B37" w:rsidRDefault="00D207B7" w:rsidP="00D207B7">
            <w:pPr>
              <w:keepLines/>
              <w:widowControl w:val="0"/>
              <w:suppressLineNumbers/>
              <w:suppressAutoHyphens/>
              <w:spacing w:after="0"/>
            </w:pPr>
          </w:p>
          <w:p w14:paraId="6A48DE89" w14:textId="77777777" w:rsidR="00D207B7" w:rsidRPr="00B44B37" w:rsidRDefault="00D207B7" w:rsidP="00D207B7">
            <w:pPr>
              <w:keepLines/>
              <w:widowControl w:val="0"/>
              <w:suppressLineNumbers/>
              <w:suppressAutoHyphens/>
              <w:spacing w:after="0"/>
            </w:pPr>
          </w:p>
          <w:p w14:paraId="4D958886" w14:textId="77777777" w:rsidR="00D207B7" w:rsidRPr="00B44B37" w:rsidRDefault="00D207B7" w:rsidP="00D207B7">
            <w:pPr>
              <w:keepLines/>
              <w:widowControl w:val="0"/>
              <w:suppressLineNumbers/>
              <w:suppressAutoHyphens/>
              <w:spacing w:after="0"/>
            </w:pPr>
          </w:p>
          <w:p w14:paraId="1F77B24B" w14:textId="77777777" w:rsidR="00D207B7" w:rsidRPr="00B44B37" w:rsidRDefault="00D207B7" w:rsidP="00D207B7">
            <w:pPr>
              <w:keepLines/>
              <w:widowControl w:val="0"/>
              <w:suppressLineNumbers/>
              <w:suppressAutoHyphens/>
              <w:spacing w:after="0"/>
            </w:pPr>
          </w:p>
          <w:p w14:paraId="66CA843B" w14:textId="77777777" w:rsidR="00D207B7" w:rsidRPr="00B44B37" w:rsidRDefault="00D207B7" w:rsidP="00D207B7">
            <w:pPr>
              <w:keepLines/>
              <w:widowControl w:val="0"/>
              <w:suppressLineNumbers/>
              <w:suppressAutoHyphens/>
              <w:spacing w:after="0"/>
            </w:pPr>
          </w:p>
          <w:p w14:paraId="1FEEB80A" w14:textId="102F1008" w:rsidR="00D207B7" w:rsidRPr="00B44B37" w:rsidRDefault="00D207B7" w:rsidP="00D207B7">
            <w:pPr>
              <w:keepLines/>
              <w:widowControl w:val="0"/>
              <w:suppressLineNumbers/>
              <w:suppressAutoHyphens/>
              <w:spacing w:after="0"/>
            </w:pPr>
          </w:p>
          <w:p w14:paraId="1873FCCC" w14:textId="79FC638B" w:rsidR="00D207B7" w:rsidRPr="00B44B37" w:rsidRDefault="00D207B7" w:rsidP="00D207B7">
            <w:pPr>
              <w:keepLines/>
              <w:widowControl w:val="0"/>
              <w:suppressLineNumbers/>
              <w:suppressAutoHyphens/>
              <w:spacing w:after="0"/>
              <w:rPr>
                <w:highlight w:val="red"/>
              </w:rPr>
            </w:pPr>
          </w:p>
        </w:tc>
        <w:tc>
          <w:tcPr>
            <w:tcW w:w="3856" w:type="dxa"/>
            <w:tcBorders>
              <w:top w:val="single" w:sz="4" w:space="0" w:color="auto"/>
              <w:left w:val="single" w:sz="4" w:space="0" w:color="auto"/>
              <w:bottom w:val="single" w:sz="4" w:space="0" w:color="auto"/>
              <w:right w:val="single" w:sz="4" w:space="0" w:color="auto"/>
            </w:tcBorders>
          </w:tcPr>
          <w:p w14:paraId="6F56B617" w14:textId="77777777" w:rsidR="00D207B7" w:rsidRPr="00B44B37" w:rsidRDefault="00D207B7" w:rsidP="00D207B7">
            <w:pPr>
              <w:keepLines/>
              <w:widowControl w:val="0"/>
              <w:suppressLineNumbers/>
              <w:suppressAutoHyphens/>
              <w:spacing w:after="0"/>
              <w:rPr>
                <w:highlight w:val="red"/>
              </w:rPr>
            </w:pPr>
          </w:p>
          <w:p w14:paraId="6743DAEB" w14:textId="79952108" w:rsidR="00D207B7" w:rsidRPr="00B44B37" w:rsidRDefault="00D207B7" w:rsidP="00D207B7">
            <w:pPr>
              <w:keepLines/>
              <w:widowControl w:val="0"/>
              <w:suppressLineNumbers/>
              <w:suppressAutoHyphens/>
              <w:spacing w:after="0"/>
              <w:jc w:val="center"/>
            </w:pPr>
            <w:r w:rsidRPr="00B44B37">
              <w:t>обязательные документы</w:t>
            </w:r>
          </w:p>
          <w:p w14:paraId="74BE6CF2" w14:textId="77777777" w:rsidR="00D207B7" w:rsidRPr="00B44B37" w:rsidRDefault="00D207B7" w:rsidP="00D207B7">
            <w:pPr>
              <w:keepLines/>
              <w:widowControl w:val="0"/>
              <w:suppressLineNumbers/>
              <w:suppressAutoHyphens/>
              <w:spacing w:after="0"/>
            </w:pPr>
          </w:p>
          <w:p w14:paraId="6F68CF16" w14:textId="77777777" w:rsidR="00D207B7" w:rsidRPr="00B44B37" w:rsidRDefault="00D207B7" w:rsidP="00D207B7">
            <w:pPr>
              <w:keepLines/>
              <w:widowControl w:val="0"/>
              <w:suppressLineNumbers/>
              <w:suppressAutoHyphens/>
              <w:spacing w:after="0"/>
            </w:pPr>
          </w:p>
          <w:p w14:paraId="266852B5" w14:textId="77777777" w:rsidR="00D207B7" w:rsidRPr="00B44B37" w:rsidRDefault="00D207B7" w:rsidP="00D207B7">
            <w:pPr>
              <w:keepLines/>
              <w:widowControl w:val="0"/>
              <w:suppressLineNumbers/>
              <w:suppressAutoHyphens/>
              <w:spacing w:after="0"/>
            </w:pPr>
          </w:p>
          <w:p w14:paraId="416217C8" w14:textId="77777777" w:rsidR="00D207B7" w:rsidRPr="00B44B37" w:rsidRDefault="00D207B7" w:rsidP="00D207B7">
            <w:pPr>
              <w:keepLines/>
              <w:widowControl w:val="0"/>
              <w:suppressLineNumbers/>
              <w:suppressAutoHyphens/>
              <w:spacing w:after="0"/>
            </w:pPr>
          </w:p>
          <w:p w14:paraId="3C35B133" w14:textId="77777777" w:rsidR="00D207B7" w:rsidRPr="00B44B37" w:rsidRDefault="00D207B7" w:rsidP="00D207B7">
            <w:pPr>
              <w:keepLines/>
              <w:widowControl w:val="0"/>
              <w:suppressLineNumbers/>
              <w:suppressAutoHyphens/>
              <w:spacing w:after="0"/>
            </w:pPr>
          </w:p>
          <w:p w14:paraId="766E974C" w14:textId="77777777" w:rsidR="00D207B7" w:rsidRPr="00B44B37" w:rsidRDefault="00D207B7" w:rsidP="00D207B7">
            <w:pPr>
              <w:keepLines/>
              <w:widowControl w:val="0"/>
              <w:suppressLineNumbers/>
              <w:suppressAutoHyphens/>
              <w:spacing w:after="0"/>
            </w:pPr>
          </w:p>
          <w:p w14:paraId="5D9EFC95" w14:textId="77777777" w:rsidR="00D207B7" w:rsidRPr="00B44B37" w:rsidRDefault="00D207B7" w:rsidP="00D207B7">
            <w:pPr>
              <w:keepLines/>
              <w:widowControl w:val="0"/>
              <w:suppressLineNumbers/>
              <w:suppressAutoHyphens/>
              <w:spacing w:after="0"/>
            </w:pPr>
          </w:p>
          <w:p w14:paraId="18E2AA1A" w14:textId="77777777" w:rsidR="00D207B7" w:rsidRPr="00B44B37" w:rsidRDefault="00D207B7" w:rsidP="00D207B7">
            <w:pPr>
              <w:keepLines/>
              <w:widowControl w:val="0"/>
              <w:suppressLineNumbers/>
              <w:suppressAutoHyphens/>
              <w:spacing w:after="0"/>
            </w:pPr>
          </w:p>
          <w:p w14:paraId="1D804A13" w14:textId="77777777" w:rsidR="00D207B7" w:rsidRPr="00B44B37" w:rsidRDefault="00D207B7" w:rsidP="00D207B7">
            <w:pPr>
              <w:keepLines/>
              <w:widowControl w:val="0"/>
              <w:suppressLineNumbers/>
              <w:suppressAutoHyphens/>
              <w:spacing w:after="0"/>
            </w:pPr>
          </w:p>
          <w:p w14:paraId="55F664A0" w14:textId="77777777" w:rsidR="00D207B7" w:rsidRPr="00B44B37" w:rsidRDefault="00D207B7" w:rsidP="00D207B7">
            <w:pPr>
              <w:keepLines/>
              <w:widowControl w:val="0"/>
              <w:suppressLineNumbers/>
              <w:suppressAutoHyphens/>
              <w:spacing w:after="0"/>
            </w:pPr>
          </w:p>
          <w:p w14:paraId="6FEDEEC1" w14:textId="77777777" w:rsidR="00D207B7" w:rsidRPr="00B44B37" w:rsidRDefault="00D207B7" w:rsidP="00D207B7">
            <w:pPr>
              <w:keepLines/>
              <w:widowControl w:val="0"/>
              <w:suppressLineNumbers/>
              <w:suppressAutoHyphens/>
              <w:spacing w:after="0"/>
            </w:pPr>
          </w:p>
          <w:p w14:paraId="4E603511" w14:textId="77777777" w:rsidR="00D207B7" w:rsidRPr="00B44B37" w:rsidRDefault="00D207B7" w:rsidP="00D207B7">
            <w:pPr>
              <w:keepLines/>
              <w:widowControl w:val="0"/>
              <w:suppressLineNumbers/>
              <w:suppressAutoHyphens/>
              <w:spacing w:after="0"/>
            </w:pPr>
          </w:p>
          <w:p w14:paraId="558529D7" w14:textId="77777777" w:rsidR="00D207B7" w:rsidRPr="00B44B37" w:rsidRDefault="00D207B7" w:rsidP="00D207B7">
            <w:pPr>
              <w:keepLines/>
              <w:widowControl w:val="0"/>
              <w:suppressLineNumbers/>
              <w:suppressAutoHyphens/>
              <w:spacing w:after="0"/>
            </w:pPr>
          </w:p>
          <w:p w14:paraId="35A961F1" w14:textId="77777777" w:rsidR="00D207B7" w:rsidRPr="00B44B37" w:rsidRDefault="00D207B7" w:rsidP="00D207B7">
            <w:pPr>
              <w:keepLines/>
              <w:widowControl w:val="0"/>
              <w:suppressLineNumbers/>
              <w:suppressAutoHyphens/>
              <w:spacing w:after="0"/>
            </w:pPr>
          </w:p>
          <w:p w14:paraId="4DAB37B1" w14:textId="77777777" w:rsidR="00D207B7" w:rsidRPr="00B44B37" w:rsidRDefault="00D207B7" w:rsidP="00D207B7">
            <w:pPr>
              <w:keepLines/>
              <w:widowControl w:val="0"/>
              <w:suppressLineNumbers/>
              <w:suppressAutoHyphens/>
              <w:spacing w:after="0"/>
            </w:pPr>
          </w:p>
          <w:p w14:paraId="3B0598A2" w14:textId="77777777" w:rsidR="00D207B7" w:rsidRPr="00B44B37" w:rsidRDefault="00D207B7" w:rsidP="00D207B7">
            <w:pPr>
              <w:keepLines/>
              <w:widowControl w:val="0"/>
              <w:suppressLineNumbers/>
              <w:suppressAutoHyphens/>
              <w:spacing w:after="0"/>
            </w:pPr>
          </w:p>
          <w:p w14:paraId="591D65B3" w14:textId="77777777" w:rsidR="00D207B7" w:rsidRPr="00B44B37" w:rsidRDefault="00D207B7" w:rsidP="00D207B7">
            <w:pPr>
              <w:keepLines/>
              <w:widowControl w:val="0"/>
              <w:suppressLineNumbers/>
              <w:suppressAutoHyphens/>
              <w:spacing w:after="0"/>
            </w:pPr>
          </w:p>
          <w:p w14:paraId="62F89CFE" w14:textId="77777777" w:rsidR="00D207B7" w:rsidRPr="00B44B37" w:rsidRDefault="00D207B7" w:rsidP="00D207B7">
            <w:pPr>
              <w:keepLines/>
              <w:widowControl w:val="0"/>
              <w:suppressLineNumbers/>
              <w:suppressAutoHyphens/>
              <w:spacing w:after="0"/>
            </w:pPr>
          </w:p>
          <w:p w14:paraId="2FFB2496" w14:textId="77777777" w:rsidR="00D207B7" w:rsidRPr="00B44B37" w:rsidRDefault="00D207B7" w:rsidP="00D207B7">
            <w:pPr>
              <w:keepLines/>
              <w:widowControl w:val="0"/>
              <w:suppressLineNumbers/>
              <w:suppressAutoHyphens/>
              <w:spacing w:after="0"/>
            </w:pPr>
          </w:p>
          <w:p w14:paraId="27135796" w14:textId="77777777" w:rsidR="00D207B7" w:rsidRPr="00B44B37" w:rsidRDefault="00D207B7" w:rsidP="00D207B7">
            <w:pPr>
              <w:keepLines/>
              <w:widowControl w:val="0"/>
              <w:suppressLineNumbers/>
              <w:suppressAutoHyphens/>
              <w:spacing w:after="0"/>
            </w:pPr>
          </w:p>
          <w:p w14:paraId="12F12BA4" w14:textId="77777777" w:rsidR="00D207B7" w:rsidRPr="00B44B37" w:rsidRDefault="00D207B7" w:rsidP="00D207B7">
            <w:pPr>
              <w:keepLines/>
              <w:widowControl w:val="0"/>
              <w:suppressLineNumbers/>
              <w:suppressAutoHyphens/>
              <w:spacing w:after="0"/>
            </w:pPr>
          </w:p>
          <w:p w14:paraId="0359E073" w14:textId="77777777" w:rsidR="00D207B7" w:rsidRPr="00B44B37" w:rsidRDefault="00D207B7" w:rsidP="00D207B7">
            <w:pPr>
              <w:keepLines/>
              <w:widowControl w:val="0"/>
              <w:suppressLineNumbers/>
              <w:suppressAutoHyphens/>
              <w:spacing w:after="0"/>
            </w:pPr>
          </w:p>
          <w:p w14:paraId="01308FFF" w14:textId="77777777" w:rsidR="00D207B7" w:rsidRPr="00B44B37" w:rsidRDefault="00D207B7" w:rsidP="00D207B7">
            <w:pPr>
              <w:keepLines/>
              <w:widowControl w:val="0"/>
              <w:suppressLineNumbers/>
              <w:suppressAutoHyphens/>
              <w:spacing w:after="0"/>
            </w:pPr>
          </w:p>
          <w:p w14:paraId="07275A62" w14:textId="77777777" w:rsidR="00D207B7" w:rsidRPr="00B44B37" w:rsidRDefault="00D207B7" w:rsidP="00D207B7">
            <w:pPr>
              <w:keepLines/>
              <w:widowControl w:val="0"/>
              <w:suppressLineNumbers/>
              <w:suppressAutoHyphens/>
              <w:spacing w:after="0"/>
            </w:pPr>
          </w:p>
          <w:p w14:paraId="541B284F" w14:textId="77777777" w:rsidR="00D207B7" w:rsidRPr="00B44B37" w:rsidRDefault="00D207B7" w:rsidP="00D207B7">
            <w:pPr>
              <w:keepLines/>
              <w:widowControl w:val="0"/>
              <w:suppressLineNumbers/>
              <w:suppressAutoHyphens/>
              <w:spacing w:after="0"/>
            </w:pPr>
          </w:p>
          <w:p w14:paraId="0E5E11EA" w14:textId="77777777" w:rsidR="00D207B7" w:rsidRPr="00B44B37" w:rsidRDefault="00D207B7" w:rsidP="00D207B7">
            <w:pPr>
              <w:keepLines/>
              <w:widowControl w:val="0"/>
              <w:suppressLineNumbers/>
              <w:suppressAutoHyphens/>
              <w:spacing w:after="0"/>
            </w:pPr>
          </w:p>
          <w:p w14:paraId="7EEDF1B4" w14:textId="77777777" w:rsidR="00D207B7" w:rsidRPr="00B44B37" w:rsidRDefault="00D207B7" w:rsidP="00D207B7">
            <w:pPr>
              <w:keepLines/>
              <w:widowControl w:val="0"/>
              <w:suppressLineNumbers/>
              <w:suppressAutoHyphens/>
              <w:spacing w:after="0"/>
            </w:pPr>
          </w:p>
          <w:p w14:paraId="08DA385A" w14:textId="77777777" w:rsidR="00D207B7" w:rsidRPr="00B44B37" w:rsidRDefault="00D207B7" w:rsidP="00D207B7">
            <w:pPr>
              <w:keepLines/>
              <w:widowControl w:val="0"/>
              <w:suppressLineNumbers/>
              <w:suppressAutoHyphens/>
              <w:spacing w:after="0"/>
            </w:pPr>
          </w:p>
          <w:p w14:paraId="30365132" w14:textId="77777777" w:rsidR="00D207B7" w:rsidRPr="00B44B37" w:rsidRDefault="00D207B7" w:rsidP="00D207B7">
            <w:pPr>
              <w:keepLines/>
              <w:widowControl w:val="0"/>
              <w:suppressLineNumbers/>
              <w:suppressAutoHyphens/>
              <w:spacing w:after="0"/>
            </w:pPr>
          </w:p>
          <w:p w14:paraId="5A18E75A" w14:textId="77777777" w:rsidR="00D207B7" w:rsidRPr="00B44B37" w:rsidRDefault="00D207B7" w:rsidP="00D207B7">
            <w:pPr>
              <w:keepLines/>
              <w:widowControl w:val="0"/>
              <w:suppressLineNumbers/>
              <w:suppressAutoHyphens/>
              <w:spacing w:after="0"/>
            </w:pPr>
          </w:p>
          <w:p w14:paraId="58F5EF41" w14:textId="77777777" w:rsidR="00D207B7" w:rsidRPr="00B44B37" w:rsidRDefault="00D207B7" w:rsidP="00D207B7">
            <w:pPr>
              <w:keepLines/>
              <w:widowControl w:val="0"/>
              <w:suppressLineNumbers/>
              <w:suppressAutoHyphens/>
              <w:spacing w:after="0"/>
            </w:pPr>
          </w:p>
          <w:p w14:paraId="0ACF78B8" w14:textId="77777777" w:rsidR="00D207B7" w:rsidRPr="00B44B37" w:rsidRDefault="00D207B7" w:rsidP="00D207B7">
            <w:pPr>
              <w:keepLines/>
              <w:widowControl w:val="0"/>
              <w:suppressLineNumbers/>
              <w:suppressAutoHyphens/>
              <w:spacing w:after="0"/>
            </w:pPr>
          </w:p>
          <w:p w14:paraId="22934D5C" w14:textId="77777777" w:rsidR="00D207B7" w:rsidRPr="00B44B37" w:rsidRDefault="00D207B7" w:rsidP="00D207B7">
            <w:pPr>
              <w:keepLines/>
              <w:widowControl w:val="0"/>
              <w:suppressLineNumbers/>
              <w:suppressAutoHyphens/>
              <w:spacing w:after="0"/>
            </w:pPr>
          </w:p>
          <w:p w14:paraId="3FB8D08C" w14:textId="77777777" w:rsidR="00D207B7" w:rsidRPr="00B44B37" w:rsidRDefault="00D207B7" w:rsidP="00D207B7">
            <w:pPr>
              <w:keepLines/>
              <w:widowControl w:val="0"/>
              <w:suppressLineNumbers/>
              <w:suppressAutoHyphens/>
              <w:spacing w:after="0"/>
            </w:pPr>
          </w:p>
          <w:p w14:paraId="2607F387" w14:textId="77777777" w:rsidR="00D207B7" w:rsidRPr="00B44B37" w:rsidRDefault="00D207B7" w:rsidP="00D207B7">
            <w:pPr>
              <w:keepLines/>
              <w:widowControl w:val="0"/>
              <w:suppressLineNumbers/>
              <w:suppressAutoHyphens/>
              <w:spacing w:after="0"/>
            </w:pPr>
          </w:p>
          <w:p w14:paraId="65099334" w14:textId="77777777" w:rsidR="00D207B7" w:rsidRPr="00B44B37" w:rsidRDefault="00D207B7" w:rsidP="00D207B7">
            <w:pPr>
              <w:keepLines/>
              <w:widowControl w:val="0"/>
              <w:suppressLineNumbers/>
              <w:suppressAutoHyphens/>
              <w:spacing w:after="0"/>
            </w:pPr>
          </w:p>
          <w:p w14:paraId="1A9216FB" w14:textId="77777777" w:rsidR="00D207B7" w:rsidRPr="00B44B37" w:rsidRDefault="00D207B7" w:rsidP="00D207B7">
            <w:pPr>
              <w:keepLines/>
              <w:widowControl w:val="0"/>
              <w:suppressLineNumbers/>
              <w:suppressAutoHyphens/>
              <w:spacing w:after="0"/>
            </w:pPr>
          </w:p>
          <w:p w14:paraId="1607B204" w14:textId="77777777" w:rsidR="00D207B7" w:rsidRPr="00B44B37" w:rsidRDefault="00D207B7" w:rsidP="00D207B7">
            <w:pPr>
              <w:keepLines/>
              <w:widowControl w:val="0"/>
              <w:suppressLineNumbers/>
              <w:suppressAutoHyphens/>
              <w:spacing w:after="0"/>
            </w:pPr>
          </w:p>
          <w:p w14:paraId="3373BB18" w14:textId="77777777" w:rsidR="00D207B7" w:rsidRPr="00B44B37" w:rsidRDefault="00D207B7" w:rsidP="00D207B7">
            <w:pPr>
              <w:keepLines/>
              <w:widowControl w:val="0"/>
              <w:suppressLineNumbers/>
              <w:suppressAutoHyphens/>
              <w:spacing w:after="0"/>
            </w:pPr>
          </w:p>
          <w:p w14:paraId="14EB0382" w14:textId="77777777" w:rsidR="00D207B7" w:rsidRPr="00B44B37" w:rsidRDefault="00D207B7" w:rsidP="00D207B7">
            <w:pPr>
              <w:keepLines/>
              <w:widowControl w:val="0"/>
              <w:suppressLineNumbers/>
              <w:suppressAutoHyphens/>
              <w:spacing w:after="0"/>
            </w:pPr>
          </w:p>
          <w:p w14:paraId="3F2A8E2C" w14:textId="51E0ADBF" w:rsidR="00D207B7" w:rsidRPr="00B44B37" w:rsidRDefault="00D207B7" w:rsidP="00D207B7">
            <w:pPr>
              <w:keepLines/>
              <w:widowControl w:val="0"/>
              <w:suppressLineNumbers/>
              <w:suppressAutoHyphens/>
              <w:spacing w:after="0"/>
              <w:rPr>
                <w:highlight w:val="red"/>
              </w:rPr>
            </w:pPr>
          </w:p>
        </w:tc>
        <w:tc>
          <w:tcPr>
            <w:tcW w:w="5954" w:type="dxa"/>
            <w:tcBorders>
              <w:top w:val="single" w:sz="4" w:space="0" w:color="auto"/>
              <w:left w:val="single" w:sz="4" w:space="0" w:color="auto"/>
              <w:bottom w:val="single" w:sz="4" w:space="0" w:color="auto"/>
              <w:right w:val="single" w:sz="4" w:space="0" w:color="auto"/>
            </w:tcBorders>
          </w:tcPr>
          <w:p w14:paraId="5E9D025A" w14:textId="30AC7376" w:rsidR="00D207B7" w:rsidRPr="00B44B37" w:rsidRDefault="00D207B7" w:rsidP="00D207B7">
            <w:pPr>
              <w:pStyle w:val="28"/>
              <w:widowControl w:val="0"/>
              <w:adjustRightInd w:val="0"/>
              <w:spacing w:after="0" w:line="240" w:lineRule="auto"/>
              <w:ind w:left="0"/>
              <w:textAlignment w:val="baseline"/>
              <w:rPr>
                <w:szCs w:val="24"/>
                <w:u w:val="single"/>
              </w:rPr>
            </w:pPr>
            <w:r w:rsidRPr="00B44B37">
              <w:rPr>
                <w:szCs w:val="24"/>
                <w:u w:val="single"/>
              </w:rPr>
              <w:t xml:space="preserve">Участник закупки </w:t>
            </w:r>
            <w:r w:rsidRPr="00B44B37">
              <w:rPr>
                <w:b/>
                <w:szCs w:val="24"/>
                <w:u w:val="single"/>
              </w:rPr>
              <w:t xml:space="preserve">должен представить </w:t>
            </w:r>
            <w:r w:rsidRPr="00B44B37">
              <w:rPr>
                <w:szCs w:val="24"/>
                <w:u w:val="single"/>
              </w:rPr>
              <w:t>следующие обязательные документы (при отсутствии указанных документов заявка Участника не оценивается):</w:t>
            </w:r>
          </w:p>
          <w:p w14:paraId="2514470F" w14:textId="4C6B151C" w:rsidR="00D207B7" w:rsidRPr="002D25C7" w:rsidRDefault="00D207B7" w:rsidP="00D207B7">
            <w:pPr>
              <w:spacing w:after="0"/>
              <w:rPr>
                <w:rFonts w:eastAsiaTheme="minorHAnsi"/>
                <w:lang w:eastAsia="en-US"/>
              </w:rPr>
            </w:pPr>
            <w:r w:rsidRPr="002D25C7">
              <w:rPr>
                <w:rFonts w:eastAsiaTheme="minorHAnsi"/>
                <w:lang w:eastAsia="en-US"/>
              </w:rPr>
              <w:t xml:space="preserve">1. </w:t>
            </w:r>
            <w:r>
              <w:rPr>
                <w:rFonts w:eastAsiaTheme="minorHAnsi"/>
                <w:lang w:eastAsia="en-US"/>
              </w:rPr>
              <w:t>з</w:t>
            </w:r>
            <w:r w:rsidRPr="002D25C7">
              <w:rPr>
                <w:rFonts w:eastAsiaTheme="minorHAnsi"/>
                <w:lang w:eastAsia="en-US"/>
              </w:rPr>
              <w:t>аявка на участие в закупке (Форма 1 Раздел III Образцы форм, представляемых в составе заявки на участие в запросе предложений)</w:t>
            </w:r>
            <w:r>
              <w:rPr>
                <w:rFonts w:eastAsiaTheme="minorHAnsi"/>
                <w:lang w:eastAsia="en-US"/>
              </w:rPr>
              <w:t>.</w:t>
            </w:r>
          </w:p>
          <w:p w14:paraId="15F6C785" w14:textId="77777777" w:rsidR="00D207B7" w:rsidRPr="002D25C7" w:rsidRDefault="00D207B7" w:rsidP="00D207B7">
            <w:pPr>
              <w:spacing w:after="0"/>
              <w:rPr>
                <w:rFonts w:eastAsiaTheme="minorHAnsi"/>
                <w:lang w:eastAsia="en-US"/>
              </w:rPr>
            </w:pPr>
            <w:r w:rsidRPr="002D25C7">
              <w:rPr>
                <w:rFonts w:eastAsiaTheme="minorHAnsi"/>
                <w:lang w:eastAsia="en-US"/>
              </w:rPr>
              <w:t>2. К заявке прилагаются следующие документы:</w:t>
            </w:r>
          </w:p>
          <w:p w14:paraId="3750EE37" w14:textId="4315C045" w:rsidR="00D207B7" w:rsidRPr="002D25C7" w:rsidRDefault="00D207B7" w:rsidP="00D207B7">
            <w:pPr>
              <w:spacing w:after="0"/>
              <w:rPr>
                <w:rFonts w:eastAsiaTheme="minorHAnsi"/>
                <w:lang w:eastAsia="en-US"/>
              </w:rPr>
            </w:pPr>
            <w:r w:rsidRPr="002D25C7">
              <w:rPr>
                <w:rFonts w:eastAsiaTheme="minorHAnsi"/>
                <w:lang w:eastAsia="en-US"/>
              </w:rPr>
              <w:t xml:space="preserve">2.1. </w:t>
            </w:r>
            <w:r>
              <w:rPr>
                <w:rFonts w:eastAsiaTheme="minorHAnsi"/>
                <w:lang w:eastAsia="en-US"/>
              </w:rPr>
              <w:t>а</w:t>
            </w:r>
            <w:r w:rsidRPr="002D25C7">
              <w:rPr>
                <w:rFonts w:eastAsiaTheme="minorHAnsi"/>
                <w:lang w:eastAsia="en-US"/>
              </w:rPr>
              <w:t>нкета участника закупки (Форма 2 Раздел III Образцы форм, представляемых в составе заявки на участие в запросе предложений)</w:t>
            </w:r>
            <w:r>
              <w:rPr>
                <w:rFonts w:eastAsiaTheme="minorHAnsi"/>
                <w:lang w:eastAsia="en-US"/>
              </w:rPr>
              <w:t>.</w:t>
            </w:r>
          </w:p>
          <w:p w14:paraId="36CF96F6" w14:textId="440B0C83" w:rsidR="00D207B7" w:rsidRPr="002D25C7" w:rsidRDefault="00D207B7" w:rsidP="00D207B7">
            <w:pPr>
              <w:spacing w:after="0"/>
              <w:rPr>
                <w:rFonts w:eastAsiaTheme="minorHAnsi"/>
                <w:lang w:eastAsia="en-US"/>
              </w:rPr>
            </w:pPr>
            <w:r w:rsidRPr="002D25C7">
              <w:rPr>
                <w:rFonts w:eastAsiaTheme="minorHAnsi"/>
                <w:lang w:eastAsia="en-US"/>
              </w:rPr>
              <w:t>2.2. Участники закупки для подтверждения своей регистрации в качестве юридического лица/ индивидуального предпринимателя, предоставляют: копию свидетельства о государственной регистрации (при регистрации до 1 января 2017 года) либо копию Листа записи ЕГРЮЛ/ ЕГРИП</w:t>
            </w:r>
            <w:r>
              <w:rPr>
                <w:rFonts w:eastAsiaTheme="minorHAnsi"/>
                <w:lang w:eastAsia="en-US"/>
              </w:rPr>
              <w:t>.</w:t>
            </w:r>
          </w:p>
          <w:p w14:paraId="5D7B4970" w14:textId="15DBAC78" w:rsidR="00D207B7" w:rsidRPr="002D25C7" w:rsidRDefault="00D207B7" w:rsidP="00D207B7">
            <w:pPr>
              <w:spacing w:after="0"/>
              <w:rPr>
                <w:rFonts w:eastAsiaTheme="minorHAnsi"/>
                <w:lang w:eastAsia="en-US"/>
              </w:rPr>
            </w:pPr>
            <w:r w:rsidRPr="002D25C7">
              <w:rPr>
                <w:rFonts w:eastAsiaTheme="minorHAnsi"/>
                <w:lang w:eastAsia="en-US"/>
              </w:rPr>
              <w:t>2.3. копия устава (для юридического лица);</w:t>
            </w:r>
          </w:p>
          <w:p w14:paraId="5DBD3829" w14:textId="301AD266" w:rsidR="00D207B7" w:rsidRPr="002D25C7" w:rsidRDefault="00D207B7" w:rsidP="00D207B7">
            <w:pPr>
              <w:spacing w:after="0"/>
              <w:rPr>
                <w:rFonts w:eastAsiaTheme="minorHAnsi"/>
                <w:lang w:eastAsia="en-US"/>
              </w:rPr>
            </w:pPr>
            <w:r w:rsidRPr="002D25C7">
              <w:rPr>
                <w:rFonts w:eastAsiaTheme="minorHAnsi"/>
                <w:lang w:eastAsia="en-US"/>
              </w:rPr>
              <w:t>2.</w:t>
            </w:r>
            <w:r>
              <w:rPr>
                <w:rFonts w:eastAsiaTheme="minorHAnsi"/>
                <w:lang w:eastAsia="en-US"/>
              </w:rPr>
              <w:t>4</w:t>
            </w:r>
            <w:r w:rsidRPr="002D25C7">
              <w:rPr>
                <w:rFonts w:eastAsiaTheme="minorHAnsi"/>
                <w:lang w:eastAsia="en-US"/>
              </w:rPr>
              <w:t>.</w:t>
            </w:r>
            <w:r w:rsidRPr="002D25C7">
              <w:rPr>
                <w:rFonts w:eastAsiaTheme="minorHAnsi"/>
                <w:lang w:eastAsia="en-US"/>
              </w:rPr>
              <w:tab/>
              <w:t xml:space="preserve">документ, подтверждающий полномочия лица на осуществление действий от имени участника закупки – юридического лица (копия решения (протокола)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p>
          <w:p w14:paraId="3F205B01" w14:textId="77777777" w:rsidR="00D207B7" w:rsidRPr="002D25C7" w:rsidRDefault="00D207B7" w:rsidP="00D207B7">
            <w:pPr>
              <w:spacing w:after="0"/>
              <w:rPr>
                <w:rFonts w:eastAsiaTheme="minorHAnsi"/>
                <w:lang w:eastAsia="en-US"/>
              </w:rPr>
            </w:pPr>
            <w:r w:rsidRPr="002D25C7">
              <w:rPr>
                <w:rFonts w:eastAsiaTheme="minorHAnsi"/>
                <w:lang w:eastAsia="en-US"/>
              </w:rPr>
              <w:t>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
          <w:p w14:paraId="57501499" w14:textId="77777777" w:rsidR="00D207B7" w:rsidRPr="002D25C7" w:rsidRDefault="00D207B7" w:rsidP="00D207B7">
            <w:pPr>
              <w:spacing w:after="0"/>
              <w:rPr>
                <w:rFonts w:eastAsiaTheme="minorHAnsi"/>
                <w:lang w:eastAsia="en-US"/>
              </w:rPr>
            </w:pPr>
            <w:r w:rsidRPr="002D25C7">
              <w:rPr>
                <w:rFonts w:eastAsiaTheme="minorHAnsi"/>
                <w:lang w:eastAsia="en-US"/>
              </w:rPr>
              <w:t>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6330640" w14:textId="61AEDD4F" w:rsidR="00D207B7" w:rsidRPr="002D25C7" w:rsidRDefault="00D207B7" w:rsidP="00D207B7">
            <w:pPr>
              <w:spacing w:after="0"/>
              <w:rPr>
                <w:rFonts w:eastAsiaTheme="minorHAnsi"/>
                <w:lang w:eastAsia="en-US"/>
              </w:rPr>
            </w:pPr>
            <w:r w:rsidRPr="002D25C7">
              <w:rPr>
                <w:rFonts w:eastAsiaTheme="minorHAnsi"/>
                <w:lang w:eastAsia="en-US"/>
              </w:rPr>
              <w:t>2.</w:t>
            </w:r>
            <w:r>
              <w:rPr>
                <w:rFonts w:eastAsiaTheme="minorHAnsi"/>
                <w:lang w:eastAsia="en-US"/>
              </w:rPr>
              <w:t>5</w:t>
            </w:r>
            <w:r w:rsidRPr="002D25C7">
              <w:rPr>
                <w:rFonts w:eastAsiaTheme="minorHAnsi"/>
                <w:lang w:eastAsia="en-US"/>
              </w:rPr>
              <w:t>. декларация соответствия требованиям (Форма 4 Раздел III Образцы форм, представляемых в составе заявки на участие в запросе предложений).</w:t>
            </w:r>
          </w:p>
          <w:p w14:paraId="26C4D9D2" w14:textId="4FB30681" w:rsidR="00D207B7" w:rsidRDefault="00D207B7" w:rsidP="00D207B7">
            <w:pPr>
              <w:spacing w:after="0"/>
              <w:rPr>
                <w:rFonts w:eastAsiaTheme="minorHAnsi"/>
                <w:lang w:eastAsia="en-US"/>
              </w:rPr>
            </w:pPr>
            <w:r w:rsidRPr="002D25C7">
              <w:rPr>
                <w:rFonts w:eastAsiaTheme="minorHAnsi"/>
                <w:lang w:eastAsia="en-US"/>
              </w:rPr>
              <w:t>2.</w:t>
            </w:r>
            <w:r>
              <w:rPr>
                <w:rFonts w:eastAsiaTheme="minorHAnsi"/>
                <w:lang w:eastAsia="en-US"/>
              </w:rPr>
              <w:t>6</w:t>
            </w:r>
            <w:r w:rsidRPr="002D25C7">
              <w:rPr>
                <w:rFonts w:eastAsiaTheme="minorHAnsi"/>
                <w:lang w:eastAsia="en-US"/>
              </w:rPr>
              <w:t>. опись документов к настоящей документации (Форма 3 Раздел III Образцы форм, представляемых в составе заявки на участие в запросе предложений).</w:t>
            </w:r>
          </w:p>
          <w:p w14:paraId="72C542F5" w14:textId="24163D5B" w:rsidR="00D207B7" w:rsidRPr="00B44B37" w:rsidRDefault="00D207B7" w:rsidP="00D207B7">
            <w:pPr>
              <w:spacing w:after="0"/>
              <w:rPr>
                <w:rFonts w:eastAsiaTheme="minorHAnsi"/>
                <w:lang w:eastAsia="en-US"/>
              </w:rPr>
            </w:pPr>
            <w:r>
              <w:rPr>
                <w:rFonts w:eastAsiaTheme="minorHAnsi"/>
                <w:lang w:eastAsia="en-US"/>
              </w:rPr>
              <w:t>2.7.</w:t>
            </w:r>
            <w:r w:rsidRPr="000B3768">
              <w:rPr>
                <w:sz w:val="28"/>
                <w:szCs w:val="28"/>
              </w:rPr>
              <w:t xml:space="preserve"> </w:t>
            </w:r>
            <w:r w:rsidRPr="00D04DAD">
              <w:t xml:space="preserve">согласие на обработку персональных данных – для физических лиц и индивидуальных предпринимателей, принимающих участие в </w:t>
            </w:r>
            <w:r w:rsidRPr="00B0626D">
              <w:t xml:space="preserve">закупке </w:t>
            </w:r>
            <w:r w:rsidRPr="00A25F25">
              <w:rPr>
                <w:rFonts w:eastAsiaTheme="minorHAnsi"/>
                <w:lang w:eastAsia="en-US"/>
              </w:rPr>
              <w:t xml:space="preserve">(Форма </w:t>
            </w:r>
            <w:r w:rsidR="003F4BEE">
              <w:rPr>
                <w:rFonts w:eastAsiaTheme="minorHAnsi"/>
                <w:lang w:eastAsia="en-US"/>
              </w:rPr>
              <w:t>7</w:t>
            </w:r>
            <w:r w:rsidRPr="00A25F25">
              <w:rPr>
                <w:rFonts w:eastAsiaTheme="minorHAnsi"/>
                <w:lang w:eastAsia="en-US"/>
              </w:rPr>
              <w:t xml:space="preserve"> Раздел</w:t>
            </w:r>
            <w:r w:rsidRPr="00842847">
              <w:rPr>
                <w:rFonts w:eastAsiaTheme="minorHAnsi"/>
                <w:lang w:eastAsia="en-US"/>
              </w:rPr>
              <w:t xml:space="preserve"> III</w:t>
            </w:r>
            <w:r w:rsidRPr="00B0626D">
              <w:rPr>
                <w:rFonts w:eastAsiaTheme="minorHAnsi"/>
                <w:lang w:eastAsia="en-US"/>
              </w:rPr>
              <w:t xml:space="preserve"> </w:t>
            </w:r>
            <w:r w:rsidRPr="00B0626D">
              <w:rPr>
                <w:rFonts w:eastAsiaTheme="minorHAnsi"/>
                <w:lang w:eastAsia="en-US"/>
              </w:rPr>
              <w:lastRenderedPageBreak/>
              <w:t>Образцы форм, представляемых в составе</w:t>
            </w:r>
            <w:r w:rsidRPr="002D25C7">
              <w:rPr>
                <w:rFonts w:eastAsiaTheme="minorHAnsi"/>
                <w:lang w:eastAsia="en-US"/>
              </w:rPr>
              <w:t xml:space="preserve"> заявки на участие в запросе предложений).</w:t>
            </w:r>
          </w:p>
        </w:tc>
      </w:tr>
      <w:tr w:rsidR="00D207B7" w:rsidRPr="00B44B37" w14:paraId="377165FE"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308FF9AE" w14:textId="77777777" w:rsidR="00D207B7" w:rsidRPr="00B44B37" w:rsidRDefault="00D207B7" w:rsidP="00D207B7">
            <w:pPr>
              <w:keepLines/>
              <w:widowControl w:val="0"/>
              <w:suppressLineNumbers/>
              <w:suppressAutoHyphens/>
              <w:spacing w:after="0"/>
            </w:pPr>
          </w:p>
          <w:p w14:paraId="3DD5B707" w14:textId="07194605" w:rsidR="00D207B7" w:rsidRPr="00B44B37" w:rsidRDefault="00D207B7" w:rsidP="00D207B7">
            <w:pPr>
              <w:keepLines/>
              <w:widowControl w:val="0"/>
              <w:suppressLineNumbers/>
              <w:suppressAutoHyphens/>
              <w:spacing w:after="0"/>
            </w:pPr>
            <w:r>
              <w:t>15</w:t>
            </w:r>
            <w:r w:rsidRPr="00B44B37">
              <w:t xml:space="preserve">.2. </w:t>
            </w:r>
          </w:p>
          <w:p w14:paraId="72B07959" w14:textId="77777777" w:rsidR="00D207B7" w:rsidRPr="00B44B37" w:rsidRDefault="00D207B7" w:rsidP="00D207B7">
            <w:pPr>
              <w:keepLines/>
              <w:widowControl w:val="0"/>
              <w:suppressLineNumbers/>
              <w:suppressAutoHyphens/>
              <w:spacing w:after="0"/>
            </w:pPr>
          </w:p>
          <w:p w14:paraId="783285C2" w14:textId="77777777" w:rsidR="00D207B7" w:rsidRPr="00B44B37" w:rsidRDefault="00D207B7" w:rsidP="00D207B7">
            <w:pPr>
              <w:keepLines/>
              <w:widowControl w:val="0"/>
              <w:suppressLineNumbers/>
              <w:suppressAutoHyphens/>
              <w:spacing w:after="0"/>
            </w:pPr>
          </w:p>
          <w:p w14:paraId="1F475857" w14:textId="77777777" w:rsidR="00D207B7" w:rsidRPr="00B44B37" w:rsidRDefault="00D207B7" w:rsidP="00D207B7">
            <w:pPr>
              <w:keepLines/>
              <w:widowControl w:val="0"/>
              <w:suppressLineNumbers/>
              <w:suppressAutoHyphens/>
              <w:spacing w:after="0"/>
            </w:pPr>
          </w:p>
          <w:p w14:paraId="29624D92" w14:textId="77777777" w:rsidR="00D207B7" w:rsidRPr="00B44B37" w:rsidRDefault="00D207B7" w:rsidP="00D207B7">
            <w:pPr>
              <w:keepLines/>
              <w:widowControl w:val="0"/>
              <w:suppressLineNumbers/>
              <w:suppressAutoHyphens/>
              <w:spacing w:after="0"/>
            </w:pPr>
          </w:p>
          <w:p w14:paraId="1D1A2DD8" w14:textId="77777777" w:rsidR="00D207B7" w:rsidRPr="00B44B37" w:rsidRDefault="00D207B7" w:rsidP="00D207B7">
            <w:pPr>
              <w:keepLines/>
              <w:widowControl w:val="0"/>
              <w:suppressLineNumbers/>
              <w:suppressAutoHyphens/>
              <w:spacing w:after="0"/>
            </w:pPr>
          </w:p>
          <w:p w14:paraId="04DE9536" w14:textId="3B46904A" w:rsidR="00D207B7" w:rsidRPr="00B44B37" w:rsidRDefault="00D207B7" w:rsidP="00D207B7">
            <w:pPr>
              <w:keepLines/>
              <w:widowControl w:val="0"/>
              <w:suppressLineNumbers/>
              <w:suppressAutoHyphens/>
              <w:spacing w:after="0"/>
            </w:pPr>
          </w:p>
        </w:tc>
        <w:tc>
          <w:tcPr>
            <w:tcW w:w="3856" w:type="dxa"/>
            <w:tcBorders>
              <w:top w:val="single" w:sz="4" w:space="0" w:color="auto"/>
              <w:left w:val="single" w:sz="4" w:space="0" w:color="auto"/>
              <w:bottom w:val="single" w:sz="4" w:space="0" w:color="auto"/>
              <w:right w:val="single" w:sz="4" w:space="0" w:color="auto"/>
            </w:tcBorders>
          </w:tcPr>
          <w:p w14:paraId="6A0EFC5A" w14:textId="3572033F" w:rsidR="00D207B7" w:rsidRPr="00590616" w:rsidRDefault="00D207B7" w:rsidP="00D207B7">
            <w:pPr>
              <w:keepLines/>
              <w:widowControl w:val="0"/>
              <w:suppressLineNumbers/>
              <w:suppressAutoHyphens/>
              <w:spacing w:after="0"/>
              <w:jc w:val="center"/>
            </w:pPr>
            <w:r w:rsidRPr="00590616">
              <w:t>Дополнительные документы</w:t>
            </w:r>
          </w:p>
        </w:tc>
        <w:tc>
          <w:tcPr>
            <w:tcW w:w="5954" w:type="dxa"/>
            <w:tcBorders>
              <w:top w:val="single" w:sz="4" w:space="0" w:color="auto"/>
              <w:left w:val="single" w:sz="4" w:space="0" w:color="auto"/>
              <w:bottom w:val="single" w:sz="4" w:space="0" w:color="auto"/>
              <w:right w:val="single" w:sz="4" w:space="0" w:color="auto"/>
            </w:tcBorders>
          </w:tcPr>
          <w:p w14:paraId="7AF263C5" w14:textId="61303028" w:rsidR="00D207B7" w:rsidRPr="003E7611" w:rsidRDefault="00D207B7" w:rsidP="00D207B7">
            <w:pPr>
              <w:spacing w:after="0"/>
              <w:rPr>
                <w:rFonts w:eastAsiaTheme="minorHAnsi"/>
                <w:b/>
                <w:bCs/>
                <w:lang w:eastAsia="en-US"/>
              </w:rPr>
            </w:pPr>
            <w:r w:rsidRPr="003E7611">
              <w:rPr>
                <w:rFonts w:eastAsiaTheme="minorHAnsi"/>
                <w:b/>
                <w:bCs/>
                <w:lang w:eastAsia="en-US"/>
              </w:rPr>
              <w:t>Участники закупки вправе представить следующие документы:</w:t>
            </w:r>
            <w:bookmarkStart w:id="12" w:name="_Hlk51232121"/>
          </w:p>
          <w:bookmarkEnd w:id="12"/>
          <w:p w14:paraId="51926FBA" w14:textId="28F0930B" w:rsidR="003F4BEE" w:rsidRPr="003E7611" w:rsidRDefault="00D207B7" w:rsidP="003E7611">
            <w:pPr>
              <w:pStyle w:val="affff1"/>
              <w:numPr>
                <w:ilvl w:val="0"/>
                <w:numId w:val="24"/>
              </w:numPr>
              <w:spacing w:after="0"/>
              <w:ind w:left="36" w:firstLine="283"/>
            </w:pPr>
            <w:r w:rsidRPr="003E7611">
              <w:rPr>
                <w:rFonts w:eastAsia="Courier New"/>
                <w:bCs/>
                <w:iCs/>
              </w:rPr>
              <w:t xml:space="preserve">Документы, </w:t>
            </w:r>
            <w:bookmarkStart w:id="13" w:name="_Hlk97831019"/>
            <w:r w:rsidRPr="003E7611">
              <w:rPr>
                <w:rFonts w:eastAsia="Courier New"/>
                <w:bCs/>
                <w:iCs/>
              </w:rPr>
              <w:t xml:space="preserve">подтверждающие </w:t>
            </w:r>
            <w:r w:rsidRPr="003E7611">
              <w:t>н</w:t>
            </w:r>
            <w:r w:rsidRPr="003E7611">
              <w:rPr>
                <w:bCs/>
                <w:lang w:eastAsia="ar-SA"/>
              </w:rPr>
              <w:t xml:space="preserve">аличие у участника закупки опыта </w:t>
            </w:r>
            <w:r w:rsidR="003E7611" w:rsidRPr="003E7611">
              <w:rPr>
                <w:bCs/>
                <w:u w:val="single"/>
                <w:lang w:eastAsia="ar-SA"/>
              </w:rPr>
              <w:t>оказания услуг по организации и проведению реверсной бизнес-миссии иностранных хозяйствующих субъектов.</w:t>
            </w:r>
          </w:p>
          <w:p w14:paraId="1E60CC9D" w14:textId="77777777" w:rsidR="003E7611" w:rsidRPr="003E7611" w:rsidRDefault="00D207B7" w:rsidP="003E7611">
            <w:pPr>
              <w:pStyle w:val="affff1"/>
              <w:spacing w:after="0"/>
              <w:ind w:left="0"/>
              <w:rPr>
                <w:bCs/>
                <w:lang w:eastAsia="ar-SA"/>
              </w:rPr>
            </w:pPr>
            <w:r w:rsidRPr="003E7611">
              <w:rPr>
                <w:b/>
                <w:bCs/>
              </w:rPr>
              <w:t xml:space="preserve">Документы должны быть предоставлены за период </w:t>
            </w:r>
            <w:r w:rsidRPr="003E7611">
              <w:rPr>
                <w:b/>
                <w:bCs/>
                <w:color w:val="000000" w:themeColor="text1"/>
              </w:rPr>
              <w:t>времени не более трех лет до даты подачи заявки</w:t>
            </w:r>
            <w:r w:rsidRPr="003E7611">
              <w:rPr>
                <w:b/>
                <w:bCs/>
              </w:rPr>
              <w:t>.</w:t>
            </w:r>
            <w:r w:rsidRPr="003E7611">
              <w:t xml:space="preserve"> </w:t>
            </w:r>
          </w:p>
          <w:p w14:paraId="7C916585" w14:textId="3B23B79A" w:rsidR="003E7611" w:rsidRPr="003E7611" w:rsidRDefault="003E7611" w:rsidP="003E7611">
            <w:pPr>
              <w:suppressAutoHyphens/>
              <w:spacing w:after="0" w:line="25" w:lineRule="atLeast"/>
              <w:contextualSpacing/>
              <w:rPr>
                <w:rFonts w:eastAsiaTheme="minorHAnsi" w:cstheme="minorBidi"/>
                <w:lang w:eastAsia="en-US"/>
              </w:rPr>
            </w:pPr>
            <w:r w:rsidRPr="003E7611">
              <w:rPr>
                <w:rFonts w:cstheme="minorBidi"/>
                <w:bCs/>
                <w:lang w:eastAsia="ar-SA"/>
              </w:rPr>
              <w:t xml:space="preserve">Подтверждающими документами являются – копии договоров со всеми приложениями и актами оказанных услуг. </w:t>
            </w:r>
            <w:r w:rsidRPr="003E7611">
              <w:rPr>
                <w:rFonts w:eastAsiaTheme="minorHAnsi" w:cstheme="minorBidi"/>
                <w:lang w:eastAsia="ar-SA"/>
              </w:rPr>
              <w:t>В случае если предмет договора на оказание услуги не виден в подтверждающих документах (не указан, не прописан, не позволяет подтвердить организацию участия иностранных компаний в реверсной бизнес-миссии), документы к рассмотрению комиссией не принимаются.</w:t>
            </w:r>
          </w:p>
          <w:p w14:paraId="1EC02468" w14:textId="77777777" w:rsidR="00D207B7" w:rsidRDefault="00D207B7" w:rsidP="003E7611">
            <w:pPr>
              <w:pStyle w:val="affff1"/>
              <w:spacing w:after="0"/>
              <w:ind w:left="0"/>
              <w:rPr>
                <w:rFonts w:eastAsiaTheme="minorHAnsi"/>
              </w:rPr>
            </w:pPr>
            <w:r>
              <w:rPr>
                <w:rFonts w:eastAsiaTheme="minorHAnsi"/>
              </w:rPr>
              <w:t>До</w:t>
            </w:r>
            <w:r w:rsidRPr="00314112">
              <w:rPr>
                <w:rFonts w:eastAsiaTheme="minorHAnsi"/>
              </w:rPr>
              <w:t xml:space="preserve">кументы, рекомендуется сопроводить Таблицей по </w:t>
            </w:r>
            <w:r w:rsidRPr="003E43B2">
              <w:rPr>
                <w:rFonts w:eastAsiaTheme="minorHAnsi"/>
              </w:rPr>
              <w:t>Форме 5</w:t>
            </w:r>
            <w:r w:rsidRPr="00314112">
              <w:rPr>
                <w:rFonts w:eastAsiaTheme="minorHAnsi"/>
              </w:rPr>
              <w:t xml:space="preserve"> Раздел III Образцы форм, представляемых в составе заявки на участие в запросе предложений).</w:t>
            </w:r>
            <w:bookmarkEnd w:id="13"/>
          </w:p>
          <w:p w14:paraId="04586AFF" w14:textId="77777777" w:rsidR="003E7611" w:rsidRPr="003E7611" w:rsidRDefault="003E7611" w:rsidP="003E7611">
            <w:pPr>
              <w:pStyle w:val="affff1"/>
              <w:spacing w:after="0"/>
              <w:ind w:left="0"/>
              <w:rPr>
                <w:rFonts w:eastAsiaTheme="minorHAnsi"/>
              </w:rPr>
            </w:pPr>
          </w:p>
          <w:p w14:paraId="5B6B13EB" w14:textId="041EEAE9" w:rsidR="003E7611" w:rsidRPr="003E7611" w:rsidRDefault="003E7611" w:rsidP="003E7611">
            <w:pPr>
              <w:pStyle w:val="affff1"/>
              <w:numPr>
                <w:ilvl w:val="0"/>
                <w:numId w:val="24"/>
              </w:numPr>
              <w:spacing w:after="0"/>
              <w:ind w:left="0" w:firstLine="0"/>
              <w:rPr>
                <w:rFonts w:eastAsiaTheme="minorHAnsi"/>
                <w:u w:val="single"/>
              </w:rPr>
            </w:pPr>
            <w:r w:rsidRPr="003E7611">
              <w:rPr>
                <w:rFonts w:eastAsia="Courier New"/>
                <w:bCs/>
                <w:iCs/>
              </w:rPr>
              <w:t xml:space="preserve">Документы, подтверждающие </w:t>
            </w:r>
            <w:r w:rsidRPr="003E7611">
              <w:t>н</w:t>
            </w:r>
            <w:r w:rsidRPr="003E7611">
              <w:rPr>
                <w:bCs/>
                <w:lang w:eastAsia="ar-SA"/>
              </w:rPr>
              <w:t xml:space="preserve">аличие у участника закупки опыта </w:t>
            </w:r>
            <w:r w:rsidRPr="003E7611">
              <w:rPr>
                <w:u w:val="single"/>
                <w:lang w:eastAsia="ar-SA"/>
              </w:rPr>
              <w:t xml:space="preserve">оказания услуг по организации и проведению реверсной бизнес-миссии иностранных хозяйствующих субъектов из </w:t>
            </w:r>
            <w:r w:rsidR="00403479">
              <w:rPr>
                <w:u w:val="single"/>
                <w:lang w:eastAsia="ar-SA"/>
              </w:rPr>
              <w:t xml:space="preserve">Китайской Народной </w:t>
            </w:r>
            <w:r w:rsidRPr="003E7611">
              <w:rPr>
                <w:u w:val="single"/>
                <w:lang w:eastAsia="ar-SA"/>
              </w:rPr>
              <w:t>Республик</w:t>
            </w:r>
            <w:r w:rsidR="00403479">
              <w:rPr>
                <w:u w:val="single"/>
                <w:lang w:eastAsia="ar-SA"/>
              </w:rPr>
              <w:t>и</w:t>
            </w:r>
            <w:r w:rsidRPr="003E7611">
              <w:rPr>
                <w:b/>
                <w:bCs/>
                <w:u w:val="single"/>
                <w:lang w:eastAsia="ar-SA"/>
              </w:rPr>
              <w:t>.</w:t>
            </w:r>
          </w:p>
          <w:p w14:paraId="0D6EE36A" w14:textId="77777777" w:rsidR="003E7611" w:rsidRPr="003E7611" w:rsidRDefault="003E7611" w:rsidP="003E7611">
            <w:pPr>
              <w:pStyle w:val="affff3"/>
              <w:spacing w:line="25" w:lineRule="atLeast"/>
              <w:jc w:val="both"/>
              <w:rPr>
                <w:rFonts w:ascii="Times New Roman" w:hAnsi="Times New Roman"/>
                <w:sz w:val="24"/>
                <w:szCs w:val="24"/>
                <w:lang w:eastAsia="ar-SA"/>
              </w:rPr>
            </w:pPr>
            <w:r w:rsidRPr="003E7611">
              <w:rPr>
                <w:rFonts w:ascii="Times New Roman" w:hAnsi="Times New Roman"/>
                <w:b/>
                <w:bCs/>
                <w:sz w:val="24"/>
                <w:szCs w:val="24"/>
                <w:lang w:eastAsia="ar-SA"/>
              </w:rPr>
              <w:t xml:space="preserve">Документы должны быть предоставлены за период времени не более трех лет до даты подачи заявки. </w:t>
            </w:r>
            <w:r w:rsidRPr="003E7611">
              <w:rPr>
                <w:rFonts w:ascii="Times New Roman" w:hAnsi="Times New Roman"/>
                <w:sz w:val="24"/>
                <w:szCs w:val="24"/>
                <w:lang w:eastAsia="ar-SA"/>
              </w:rPr>
              <w:t>Подтверждающими документами являются – копии договоров со всеми приложениями и актами оказанных услуг. В случае если предмет договора на оказание услуги не виден в подтверждающих документах (не указан, не прописан, не позволяет подтвердить организацию участия иностранных компаний в реверсной бизнес-миссии, невозможно определить страну), документы к рассмотрению комиссией не принимаются.</w:t>
            </w:r>
          </w:p>
          <w:p w14:paraId="0DA5DF3A" w14:textId="69FB6638" w:rsidR="003E7611" w:rsidRDefault="003E7611" w:rsidP="003E7611">
            <w:pPr>
              <w:pStyle w:val="affff1"/>
              <w:spacing w:after="0"/>
              <w:ind w:left="0"/>
              <w:rPr>
                <w:rFonts w:eastAsiaTheme="minorHAnsi"/>
              </w:rPr>
            </w:pPr>
            <w:r>
              <w:rPr>
                <w:rFonts w:eastAsiaTheme="minorHAnsi"/>
              </w:rPr>
              <w:t>До</w:t>
            </w:r>
            <w:r w:rsidRPr="00314112">
              <w:rPr>
                <w:rFonts w:eastAsiaTheme="minorHAnsi"/>
              </w:rPr>
              <w:t xml:space="preserve">кументы, рекомендуется сопроводить Таблицей по </w:t>
            </w:r>
            <w:r w:rsidRPr="003E43B2">
              <w:rPr>
                <w:rFonts w:eastAsiaTheme="minorHAnsi"/>
              </w:rPr>
              <w:t xml:space="preserve">Форме </w:t>
            </w:r>
            <w:r>
              <w:rPr>
                <w:rFonts w:eastAsiaTheme="minorHAnsi"/>
              </w:rPr>
              <w:t>6</w:t>
            </w:r>
            <w:r w:rsidRPr="00314112">
              <w:rPr>
                <w:rFonts w:eastAsiaTheme="minorHAnsi"/>
              </w:rPr>
              <w:t xml:space="preserve"> Раздел III Образцы форм, представляемых в составе заявки на участие в запросе предложений).</w:t>
            </w:r>
          </w:p>
          <w:p w14:paraId="5BF3EA53" w14:textId="48AC1B73" w:rsidR="003E7611" w:rsidRPr="003E7611" w:rsidRDefault="003E7611" w:rsidP="003E7611">
            <w:pPr>
              <w:spacing w:after="0"/>
              <w:rPr>
                <w:rFonts w:eastAsiaTheme="minorHAnsi"/>
              </w:rPr>
            </w:pPr>
          </w:p>
        </w:tc>
      </w:tr>
      <w:tr w:rsidR="00D207B7" w:rsidRPr="00B44B37" w14:paraId="7D45819D"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5B040A0" w14:textId="3A4B809C" w:rsidR="00D207B7" w:rsidRPr="00B44B37" w:rsidRDefault="00A24B7A" w:rsidP="00D207B7">
            <w:pPr>
              <w:keepLines/>
              <w:widowControl w:val="0"/>
              <w:suppressLineNumbers/>
              <w:suppressAutoHyphens/>
              <w:spacing w:after="0"/>
            </w:pPr>
            <w:r>
              <w:t>16</w:t>
            </w:r>
          </w:p>
        </w:tc>
        <w:tc>
          <w:tcPr>
            <w:tcW w:w="3856" w:type="dxa"/>
            <w:tcBorders>
              <w:top w:val="single" w:sz="4" w:space="0" w:color="auto"/>
              <w:left w:val="single" w:sz="4" w:space="0" w:color="auto"/>
              <w:bottom w:val="single" w:sz="4" w:space="0" w:color="auto"/>
              <w:right w:val="single" w:sz="4" w:space="0" w:color="auto"/>
            </w:tcBorders>
          </w:tcPr>
          <w:p w14:paraId="65AC2977" w14:textId="77777777" w:rsidR="00D207B7" w:rsidRPr="00B44B37" w:rsidRDefault="00D207B7" w:rsidP="00D207B7">
            <w:pPr>
              <w:keepLines/>
              <w:widowControl w:val="0"/>
              <w:suppressLineNumbers/>
              <w:suppressAutoHyphens/>
              <w:spacing w:after="0"/>
            </w:pPr>
            <w:r w:rsidRPr="00B44B37">
              <w:t>Требования к оформлению заявок на участие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2B82CBC6" w14:textId="5F785C16" w:rsidR="00D207B7" w:rsidRDefault="00D207B7" w:rsidP="00D207B7">
            <w:pPr>
              <w:keepLines/>
              <w:widowControl w:val="0"/>
              <w:suppressLineNumbers/>
              <w:suppressAutoHyphens/>
              <w:spacing w:after="0"/>
            </w:pPr>
            <w:r w:rsidRPr="00273692">
              <w:t xml:space="preserve">Порядок оформления копий документов: </w:t>
            </w:r>
          </w:p>
          <w:p w14:paraId="3B84E2E2" w14:textId="2C03DEB0" w:rsidR="00D207B7" w:rsidRPr="003E43B2" w:rsidRDefault="00D207B7" w:rsidP="00D207B7">
            <w:pPr>
              <w:spacing w:after="0"/>
              <w:rPr>
                <w:b/>
                <w:bCs/>
              </w:rPr>
            </w:pPr>
            <w:r w:rsidRPr="003E43B2">
              <w:rPr>
                <w:b/>
                <w:bCs/>
              </w:rPr>
              <w:t xml:space="preserve">Копии документов заверяются подписью уполномоченного лица и скрепляются оттиском печати (при наличии) с проставлением ФИО, даты и </w:t>
            </w:r>
            <w:proofErr w:type="spellStart"/>
            <w:r w:rsidRPr="003E43B2">
              <w:rPr>
                <w:b/>
                <w:bCs/>
              </w:rPr>
              <w:t>заверительной</w:t>
            </w:r>
            <w:proofErr w:type="spellEnd"/>
            <w:r w:rsidRPr="003E43B2">
              <w:rPr>
                <w:b/>
                <w:bCs/>
              </w:rPr>
              <w:t xml:space="preserve"> надписи «Копия верна».</w:t>
            </w:r>
          </w:p>
          <w:p w14:paraId="0DE74B6E" w14:textId="4DE65EB7" w:rsidR="00D207B7" w:rsidRPr="00B44B37" w:rsidRDefault="00D207B7" w:rsidP="00D207B7">
            <w:pPr>
              <w:spacing w:after="0"/>
            </w:pPr>
            <w:r w:rsidRPr="00273692">
              <w:t>В случае нарушений требований к составлению и оформлению документов согласно настоящему пункту, документ считается непредставленным, заявка к участию в закупке не допускается.</w:t>
            </w:r>
          </w:p>
        </w:tc>
      </w:tr>
      <w:tr w:rsidR="00D207B7" w:rsidRPr="00B44B37" w14:paraId="58D99A40" w14:textId="77777777" w:rsidTr="003E43B2">
        <w:trPr>
          <w:gridAfter w:val="1"/>
          <w:wAfter w:w="7" w:type="dxa"/>
        </w:trPr>
        <w:tc>
          <w:tcPr>
            <w:tcW w:w="709" w:type="dxa"/>
            <w:gridSpan w:val="2"/>
            <w:tcBorders>
              <w:top w:val="single" w:sz="4" w:space="0" w:color="auto"/>
              <w:left w:val="single" w:sz="4" w:space="0" w:color="auto"/>
              <w:right w:val="single" w:sz="4" w:space="0" w:color="auto"/>
            </w:tcBorders>
          </w:tcPr>
          <w:p w14:paraId="6E8A6F40" w14:textId="4C2E653C" w:rsidR="00D207B7" w:rsidRPr="00B44B37" w:rsidRDefault="00D207B7" w:rsidP="00D207B7">
            <w:pPr>
              <w:keepLines/>
              <w:widowControl w:val="0"/>
              <w:suppressLineNumbers/>
              <w:suppressAutoHyphens/>
              <w:spacing w:after="0"/>
            </w:pPr>
            <w:r>
              <w:t>17</w:t>
            </w:r>
          </w:p>
        </w:tc>
        <w:tc>
          <w:tcPr>
            <w:tcW w:w="3856" w:type="dxa"/>
            <w:tcBorders>
              <w:top w:val="single" w:sz="4" w:space="0" w:color="auto"/>
              <w:left w:val="single" w:sz="4" w:space="0" w:color="auto"/>
              <w:bottom w:val="single" w:sz="4" w:space="0" w:color="auto"/>
              <w:right w:val="single" w:sz="4" w:space="0" w:color="auto"/>
            </w:tcBorders>
          </w:tcPr>
          <w:p w14:paraId="784EC074" w14:textId="77777777" w:rsidR="00EC3472" w:rsidRDefault="00EC3472" w:rsidP="00EC3472">
            <w:pPr>
              <w:keepLines/>
              <w:widowControl w:val="0"/>
              <w:suppressLineNumbers/>
              <w:suppressAutoHyphens/>
              <w:spacing w:after="0"/>
              <w:rPr>
                <w:color w:val="000000"/>
              </w:rPr>
            </w:pPr>
            <w:r>
              <w:t>Д</w:t>
            </w:r>
            <w:r w:rsidRPr="00AD2A02">
              <w:rPr>
                <w:color w:val="000000"/>
              </w:rPr>
              <w:t>ата начала подачи заявок/предложений</w:t>
            </w:r>
          </w:p>
          <w:p w14:paraId="42A9C784" w14:textId="77777777" w:rsidR="00EC3472" w:rsidRDefault="00EC3472" w:rsidP="00D207B7">
            <w:pPr>
              <w:keepLines/>
              <w:widowControl w:val="0"/>
              <w:suppressLineNumbers/>
              <w:suppressAutoHyphens/>
              <w:spacing w:after="0"/>
            </w:pPr>
          </w:p>
          <w:p w14:paraId="4FDAD6F8" w14:textId="59E5097C" w:rsidR="00D207B7" w:rsidRPr="00B44B37" w:rsidRDefault="00D207B7" w:rsidP="00D207B7">
            <w:pPr>
              <w:keepLines/>
              <w:widowControl w:val="0"/>
              <w:suppressLineNumbers/>
              <w:suppressAutoHyphens/>
              <w:spacing w:after="0"/>
            </w:pPr>
            <w:r w:rsidRPr="00B44B37">
              <w:t xml:space="preserve">Срок подачи заявок </w:t>
            </w:r>
          </w:p>
        </w:tc>
        <w:tc>
          <w:tcPr>
            <w:tcW w:w="5954" w:type="dxa"/>
            <w:tcBorders>
              <w:top w:val="single" w:sz="4" w:space="0" w:color="auto"/>
              <w:left w:val="single" w:sz="4" w:space="0" w:color="auto"/>
              <w:bottom w:val="single" w:sz="4" w:space="0" w:color="auto"/>
              <w:right w:val="single" w:sz="4" w:space="0" w:color="auto"/>
            </w:tcBorders>
          </w:tcPr>
          <w:p w14:paraId="49A4DA2D" w14:textId="5579559B" w:rsidR="00EC3472" w:rsidRPr="00AD2A02" w:rsidRDefault="00EC3472" w:rsidP="00EC3472">
            <w:pPr>
              <w:spacing w:after="0"/>
              <w:jc w:val="center"/>
              <w:rPr>
                <w:rFonts w:eastAsiaTheme="minorHAnsi"/>
                <w:lang w:eastAsia="en-US"/>
              </w:rPr>
            </w:pPr>
            <w:r w:rsidRPr="00AD2A02">
              <w:rPr>
                <w:rFonts w:eastAsiaTheme="minorHAnsi"/>
                <w:lang w:eastAsia="en-US"/>
              </w:rPr>
              <w:lastRenderedPageBreak/>
              <w:t>«</w:t>
            </w:r>
            <w:r w:rsidR="009B4C18">
              <w:rPr>
                <w:rFonts w:eastAsiaTheme="minorHAnsi"/>
                <w:lang w:eastAsia="en-US"/>
              </w:rPr>
              <w:t>20</w:t>
            </w:r>
            <w:r w:rsidRPr="00AD2A02">
              <w:rPr>
                <w:rFonts w:eastAsiaTheme="minorHAnsi"/>
                <w:lang w:eastAsia="en-US"/>
              </w:rPr>
              <w:t xml:space="preserve">» </w:t>
            </w:r>
            <w:r w:rsidR="00A426BB">
              <w:rPr>
                <w:rFonts w:eastAsiaTheme="minorHAnsi"/>
                <w:lang w:eastAsia="en-US"/>
              </w:rPr>
              <w:t>марта</w:t>
            </w:r>
            <w:r w:rsidRPr="00AD2A02">
              <w:rPr>
                <w:rFonts w:eastAsiaTheme="minorHAnsi"/>
                <w:lang w:eastAsia="en-US"/>
              </w:rPr>
              <w:t xml:space="preserve"> 202</w:t>
            </w:r>
            <w:r w:rsidR="00A2681C">
              <w:rPr>
                <w:rFonts w:eastAsiaTheme="minorHAnsi"/>
                <w:lang w:eastAsia="en-US"/>
              </w:rPr>
              <w:t>4</w:t>
            </w:r>
            <w:r w:rsidRPr="00AD2A02">
              <w:rPr>
                <w:rFonts w:eastAsiaTheme="minorHAnsi"/>
                <w:lang w:eastAsia="en-US"/>
              </w:rPr>
              <w:t xml:space="preserve"> года</w:t>
            </w:r>
          </w:p>
          <w:p w14:paraId="0EC8B3F3" w14:textId="77777777" w:rsidR="00EC3472" w:rsidRDefault="00EC3472" w:rsidP="00EC3472">
            <w:pPr>
              <w:spacing w:after="0"/>
              <w:rPr>
                <w:rFonts w:eastAsiaTheme="minorHAnsi"/>
                <w:b/>
                <w:bCs/>
                <w:lang w:eastAsia="en-US"/>
              </w:rPr>
            </w:pPr>
          </w:p>
          <w:p w14:paraId="2C08405F" w14:textId="3D8ABEDB" w:rsidR="00D207B7" w:rsidRPr="00314112" w:rsidRDefault="00D207B7" w:rsidP="00D207B7">
            <w:pPr>
              <w:spacing w:after="0"/>
              <w:jc w:val="center"/>
              <w:rPr>
                <w:rFonts w:eastAsiaTheme="minorHAnsi"/>
                <w:b/>
                <w:bCs/>
                <w:lang w:eastAsia="en-US"/>
              </w:rPr>
            </w:pPr>
            <w:r w:rsidRPr="00314112">
              <w:rPr>
                <w:rFonts w:eastAsiaTheme="minorHAnsi"/>
                <w:b/>
                <w:bCs/>
                <w:lang w:eastAsia="en-US"/>
              </w:rPr>
              <w:lastRenderedPageBreak/>
              <w:t>до 14-00 часов местного времени</w:t>
            </w:r>
          </w:p>
          <w:p w14:paraId="1975D784" w14:textId="6E35D872" w:rsidR="00D207B7" w:rsidRPr="00C051FA" w:rsidRDefault="00D207B7" w:rsidP="00D207B7">
            <w:pPr>
              <w:spacing w:after="0"/>
              <w:jc w:val="center"/>
              <w:rPr>
                <w:rFonts w:eastAsiaTheme="minorHAnsi"/>
                <w:b/>
                <w:bCs/>
                <w:lang w:eastAsia="en-US"/>
              </w:rPr>
            </w:pPr>
            <w:r w:rsidRPr="00314112">
              <w:rPr>
                <w:rFonts w:eastAsiaTheme="minorHAnsi"/>
                <w:b/>
                <w:bCs/>
                <w:lang w:eastAsia="en-US"/>
              </w:rPr>
              <w:t>«</w:t>
            </w:r>
            <w:r w:rsidR="00A43798">
              <w:rPr>
                <w:rFonts w:eastAsiaTheme="minorHAnsi"/>
                <w:b/>
                <w:bCs/>
                <w:lang w:eastAsia="en-US"/>
              </w:rPr>
              <w:t>2</w:t>
            </w:r>
            <w:r w:rsidR="009B4C18">
              <w:rPr>
                <w:rFonts w:eastAsiaTheme="minorHAnsi"/>
                <w:b/>
                <w:bCs/>
                <w:lang w:eastAsia="en-US"/>
              </w:rPr>
              <w:t>6</w:t>
            </w:r>
            <w:r w:rsidRPr="00314112">
              <w:rPr>
                <w:rFonts w:eastAsiaTheme="minorHAnsi"/>
                <w:b/>
                <w:bCs/>
                <w:lang w:eastAsia="en-US"/>
              </w:rPr>
              <w:t xml:space="preserve">» </w:t>
            </w:r>
            <w:r w:rsidR="00A426BB">
              <w:rPr>
                <w:rFonts w:eastAsiaTheme="minorHAnsi"/>
                <w:b/>
                <w:bCs/>
                <w:lang w:eastAsia="en-US"/>
              </w:rPr>
              <w:t>марта</w:t>
            </w:r>
            <w:r>
              <w:rPr>
                <w:rFonts w:eastAsiaTheme="minorHAnsi"/>
                <w:b/>
                <w:bCs/>
                <w:lang w:eastAsia="en-US"/>
              </w:rPr>
              <w:t xml:space="preserve"> </w:t>
            </w:r>
            <w:r w:rsidRPr="00314112">
              <w:rPr>
                <w:rFonts w:eastAsiaTheme="minorHAnsi"/>
                <w:b/>
                <w:bCs/>
                <w:lang w:eastAsia="en-US"/>
              </w:rPr>
              <w:t>202</w:t>
            </w:r>
            <w:r w:rsidR="00A426BB">
              <w:rPr>
                <w:rFonts w:eastAsiaTheme="minorHAnsi"/>
                <w:b/>
                <w:bCs/>
                <w:lang w:eastAsia="en-US"/>
              </w:rPr>
              <w:t>4</w:t>
            </w:r>
            <w:r w:rsidRPr="00314112">
              <w:rPr>
                <w:rFonts w:eastAsiaTheme="minorHAnsi"/>
                <w:b/>
                <w:bCs/>
                <w:lang w:eastAsia="en-US"/>
              </w:rPr>
              <w:t xml:space="preserve"> года.</w:t>
            </w:r>
          </w:p>
        </w:tc>
      </w:tr>
      <w:tr w:rsidR="00D207B7" w:rsidRPr="00B44B37" w14:paraId="5C494852" w14:textId="77777777" w:rsidTr="003E43B2">
        <w:trPr>
          <w:gridAfter w:val="1"/>
          <w:wAfter w:w="7" w:type="dxa"/>
          <w:trHeight w:val="492"/>
        </w:trPr>
        <w:tc>
          <w:tcPr>
            <w:tcW w:w="709" w:type="dxa"/>
            <w:gridSpan w:val="2"/>
            <w:tcBorders>
              <w:top w:val="single" w:sz="4" w:space="0" w:color="auto"/>
              <w:left w:val="single" w:sz="4" w:space="0" w:color="auto"/>
              <w:bottom w:val="single" w:sz="4" w:space="0" w:color="auto"/>
              <w:right w:val="single" w:sz="4" w:space="0" w:color="auto"/>
            </w:tcBorders>
          </w:tcPr>
          <w:p w14:paraId="2EFF650A" w14:textId="1CCB9D94" w:rsidR="00D207B7" w:rsidRPr="00B44B37" w:rsidRDefault="00D207B7" w:rsidP="00D207B7">
            <w:pPr>
              <w:keepLines/>
              <w:widowControl w:val="0"/>
              <w:suppressLineNumbers/>
              <w:suppressAutoHyphens/>
              <w:spacing w:after="0"/>
            </w:pPr>
            <w:r w:rsidRPr="00B44B37">
              <w:lastRenderedPageBreak/>
              <w:t>1</w:t>
            </w:r>
            <w:r>
              <w:t>8</w:t>
            </w:r>
          </w:p>
        </w:tc>
        <w:tc>
          <w:tcPr>
            <w:tcW w:w="3856" w:type="dxa"/>
            <w:tcBorders>
              <w:top w:val="single" w:sz="4" w:space="0" w:color="auto"/>
              <w:left w:val="single" w:sz="4" w:space="0" w:color="auto"/>
              <w:bottom w:val="single" w:sz="4" w:space="0" w:color="auto"/>
              <w:right w:val="single" w:sz="4" w:space="0" w:color="auto"/>
            </w:tcBorders>
          </w:tcPr>
          <w:p w14:paraId="16D3F7AB"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Место подачи заявок (адрес)</w:t>
            </w:r>
          </w:p>
        </w:tc>
        <w:tc>
          <w:tcPr>
            <w:tcW w:w="5954" w:type="dxa"/>
            <w:tcBorders>
              <w:top w:val="single" w:sz="4" w:space="0" w:color="auto"/>
              <w:left w:val="single" w:sz="4" w:space="0" w:color="auto"/>
              <w:bottom w:val="single" w:sz="4" w:space="0" w:color="auto"/>
              <w:right w:val="single" w:sz="4" w:space="0" w:color="auto"/>
            </w:tcBorders>
          </w:tcPr>
          <w:p w14:paraId="5E62F262" w14:textId="77777777" w:rsidR="00D207B7" w:rsidRDefault="00D207B7" w:rsidP="00D207B7">
            <w:pPr>
              <w:keepLines/>
              <w:widowControl w:val="0"/>
              <w:suppressLineNumbers/>
              <w:suppressAutoHyphens/>
              <w:spacing w:after="0"/>
              <w:jc w:val="center"/>
              <w:rPr>
                <w:rFonts w:eastAsiaTheme="minorHAnsi"/>
                <w:lang w:eastAsia="en-US"/>
              </w:rPr>
            </w:pPr>
            <w:r w:rsidRPr="00140578">
              <w:t>614096, г. Пермь, ул. Ленина, д. 68</w:t>
            </w:r>
            <w:r w:rsidRPr="00140578">
              <w:rPr>
                <w:rFonts w:eastAsiaTheme="minorHAnsi"/>
                <w:lang w:eastAsia="en-US"/>
              </w:rPr>
              <w:t>, оф. 220</w:t>
            </w:r>
            <w:r>
              <w:rPr>
                <w:rFonts w:eastAsiaTheme="minorHAnsi"/>
                <w:lang w:eastAsia="en-US"/>
              </w:rPr>
              <w:t xml:space="preserve"> </w:t>
            </w:r>
          </w:p>
          <w:p w14:paraId="591F7177" w14:textId="474C8A50" w:rsidR="00D207B7" w:rsidRPr="00140578" w:rsidRDefault="00D207B7" w:rsidP="00D207B7">
            <w:pPr>
              <w:keepLines/>
              <w:widowControl w:val="0"/>
              <w:suppressLineNumbers/>
              <w:suppressAutoHyphens/>
              <w:spacing w:after="0"/>
              <w:jc w:val="center"/>
              <w:rPr>
                <w:rFonts w:eastAsiaTheme="minorHAnsi"/>
                <w:lang w:eastAsia="en-US"/>
              </w:rPr>
            </w:pPr>
            <w:r>
              <w:rPr>
                <w:rFonts w:eastAsiaTheme="minorHAnsi"/>
                <w:lang w:eastAsia="en-US"/>
              </w:rPr>
              <w:t>(Центр «Мой бизнес»)</w:t>
            </w:r>
          </w:p>
          <w:p w14:paraId="1CB47C34" w14:textId="77F5D2BC" w:rsidR="00D207B7" w:rsidRDefault="00D207B7" w:rsidP="00D207B7">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Тел: (342) 214 99</w:t>
            </w:r>
            <w:r>
              <w:rPr>
                <w:rFonts w:eastAsiaTheme="minorHAnsi" w:cstheme="minorBidi"/>
                <w:lang w:eastAsia="en-US"/>
              </w:rPr>
              <w:t xml:space="preserve"> </w:t>
            </w:r>
            <w:r w:rsidRPr="00140578">
              <w:rPr>
                <w:rFonts w:eastAsiaTheme="minorHAnsi" w:cstheme="minorBidi"/>
                <w:lang w:eastAsia="en-US"/>
              </w:rPr>
              <w:t>09</w:t>
            </w:r>
          </w:p>
          <w:p w14:paraId="5CD11617" w14:textId="2CA27959" w:rsidR="00D207B7" w:rsidRPr="00140578" w:rsidRDefault="00D207B7" w:rsidP="00D207B7">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курьером или по почте</w:t>
            </w:r>
          </w:p>
        </w:tc>
      </w:tr>
      <w:tr w:rsidR="00D207B7" w:rsidRPr="00B44B37" w14:paraId="31244CEE" w14:textId="77777777" w:rsidTr="003E43B2">
        <w:trPr>
          <w:gridAfter w:val="1"/>
          <w:wAfter w:w="7" w:type="dxa"/>
          <w:trHeight w:val="492"/>
        </w:trPr>
        <w:tc>
          <w:tcPr>
            <w:tcW w:w="709" w:type="dxa"/>
            <w:gridSpan w:val="2"/>
            <w:tcBorders>
              <w:top w:val="single" w:sz="4" w:space="0" w:color="auto"/>
              <w:left w:val="single" w:sz="4" w:space="0" w:color="auto"/>
              <w:bottom w:val="single" w:sz="4" w:space="0" w:color="auto"/>
              <w:right w:val="single" w:sz="4" w:space="0" w:color="auto"/>
            </w:tcBorders>
          </w:tcPr>
          <w:p w14:paraId="02685513" w14:textId="3764CD62" w:rsidR="00D207B7" w:rsidRPr="00B44B37" w:rsidRDefault="00D207B7" w:rsidP="00D207B7">
            <w:pPr>
              <w:keepLines/>
              <w:widowControl w:val="0"/>
              <w:suppressLineNumbers/>
              <w:suppressAutoHyphens/>
              <w:spacing w:after="0"/>
            </w:pPr>
            <w:r w:rsidRPr="00B44B37">
              <w:t>1</w:t>
            </w:r>
            <w:r>
              <w:t>9</w:t>
            </w:r>
          </w:p>
        </w:tc>
        <w:tc>
          <w:tcPr>
            <w:tcW w:w="3856" w:type="dxa"/>
            <w:tcBorders>
              <w:top w:val="single" w:sz="4" w:space="0" w:color="auto"/>
              <w:left w:val="single" w:sz="4" w:space="0" w:color="auto"/>
              <w:bottom w:val="single" w:sz="4" w:space="0" w:color="auto"/>
              <w:right w:val="single" w:sz="4" w:space="0" w:color="auto"/>
            </w:tcBorders>
          </w:tcPr>
          <w:p w14:paraId="779460DD"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 xml:space="preserve">Порядок подачи заявок </w:t>
            </w:r>
          </w:p>
        </w:tc>
        <w:tc>
          <w:tcPr>
            <w:tcW w:w="5954" w:type="dxa"/>
            <w:tcBorders>
              <w:top w:val="single" w:sz="4" w:space="0" w:color="auto"/>
              <w:left w:val="single" w:sz="4" w:space="0" w:color="auto"/>
              <w:bottom w:val="single" w:sz="4" w:space="0" w:color="auto"/>
              <w:right w:val="single" w:sz="4" w:space="0" w:color="auto"/>
            </w:tcBorders>
          </w:tcPr>
          <w:p w14:paraId="1254E983" w14:textId="6FDAA8D5" w:rsidR="00D207B7" w:rsidRPr="00B44B37" w:rsidRDefault="00D207B7" w:rsidP="00D207B7">
            <w:pPr>
              <w:autoSpaceDE w:val="0"/>
              <w:autoSpaceDN w:val="0"/>
              <w:adjustRightInd w:val="0"/>
              <w:spacing w:after="0"/>
            </w:pPr>
            <w:r w:rsidRPr="00B44B37">
              <w:t xml:space="preserve">Заявка на участие в запросе предложений направляется курьером или по почте с уведомлением. Заказчик 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14:paraId="4974160F" w14:textId="34C04709" w:rsidR="00D207B7" w:rsidRDefault="00D207B7" w:rsidP="00D207B7">
            <w:pPr>
              <w:autoSpaceDE w:val="0"/>
              <w:autoSpaceDN w:val="0"/>
              <w:adjustRightInd w:val="0"/>
              <w:spacing w:after="0"/>
            </w:pPr>
            <w:r w:rsidRPr="00B44B37">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p w14:paraId="5E8F0E4B" w14:textId="4F71EA8D" w:rsidR="00D207B7" w:rsidRPr="00B44B37" w:rsidRDefault="00D207B7" w:rsidP="00D207B7">
            <w:pPr>
              <w:autoSpaceDE w:val="0"/>
              <w:autoSpaceDN w:val="0"/>
              <w:adjustRightInd w:val="0"/>
              <w:spacing w:after="0"/>
            </w:pPr>
            <w:r>
              <w:t xml:space="preserve">Участник закупки самостоятельно несет все риски и расходы, связанные с доставкой корреспонденции. Ответственное лицо от заказчика закрывает журнал приема заявок в течение получаса со времени окончания срока подачи заявок, заявки, поступившие после срока окончания подачи заявок, к рассмотрению не принимаются. </w:t>
            </w:r>
          </w:p>
        </w:tc>
      </w:tr>
      <w:tr w:rsidR="00D207B7" w:rsidRPr="00B44B37" w14:paraId="0BC6837C" w14:textId="77777777" w:rsidTr="00CE263E">
        <w:trPr>
          <w:cantSplit/>
          <w:trHeight w:val="713"/>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39EE7335" w14:textId="1741BDB1" w:rsidR="00D207B7" w:rsidRPr="00CE0613" w:rsidRDefault="00D207B7" w:rsidP="00D207B7">
            <w:pPr>
              <w:keepLines/>
              <w:widowControl w:val="0"/>
              <w:suppressLineNumbers/>
              <w:suppressAutoHyphens/>
              <w:spacing w:after="0"/>
              <w:rPr>
                <w:b/>
                <w:caps/>
              </w:rPr>
            </w:pPr>
            <w:r w:rsidRPr="00B44B37">
              <w:rPr>
                <w:b/>
                <w:caps/>
              </w:rPr>
              <w:t>рассмотрение, оценка и сопоставление заявок на участие в ЗАПРОСЕ ПРЕДЛОЖЕНИЙ</w:t>
            </w:r>
          </w:p>
        </w:tc>
      </w:tr>
      <w:tr w:rsidR="00D207B7" w:rsidRPr="00B44B37" w14:paraId="24B52F57" w14:textId="77777777" w:rsidTr="003E43B2">
        <w:trPr>
          <w:gridAfter w:val="1"/>
          <w:wAfter w:w="7" w:type="dxa"/>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9AEED9C" w14:textId="6714F92B" w:rsidR="00D207B7" w:rsidRPr="00B44B37" w:rsidRDefault="00D207B7" w:rsidP="00D207B7">
            <w:pPr>
              <w:keepLines/>
              <w:widowControl w:val="0"/>
              <w:suppressLineNumbers/>
              <w:suppressAutoHyphens/>
              <w:spacing w:after="0"/>
            </w:pPr>
            <w:r>
              <w:t>20</w:t>
            </w:r>
          </w:p>
        </w:tc>
        <w:tc>
          <w:tcPr>
            <w:tcW w:w="3856" w:type="dxa"/>
            <w:tcBorders>
              <w:top w:val="single" w:sz="4" w:space="0" w:color="auto"/>
              <w:left w:val="single" w:sz="4" w:space="0" w:color="auto"/>
              <w:bottom w:val="single" w:sz="4" w:space="0" w:color="auto"/>
              <w:right w:val="single" w:sz="4" w:space="0" w:color="auto"/>
            </w:tcBorders>
          </w:tcPr>
          <w:p w14:paraId="26DE510A"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Дата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39D7BE88" w14:textId="421813D2" w:rsidR="00D207B7" w:rsidRPr="003044A1" w:rsidRDefault="00D207B7" w:rsidP="00D207B7">
            <w:pPr>
              <w:pStyle w:val="33"/>
              <w:numPr>
                <w:ilvl w:val="0"/>
                <w:numId w:val="0"/>
              </w:numPr>
              <w:tabs>
                <w:tab w:val="num" w:pos="1620"/>
              </w:tabs>
              <w:jc w:val="center"/>
              <w:rPr>
                <w:szCs w:val="24"/>
              </w:rPr>
            </w:pPr>
            <w:r w:rsidRPr="00314112">
              <w:rPr>
                <w:bCs/>
                <w:szCs w:val="24"/>
              </w:rPr>
              <w:t>Не позднее «</w:t>
            </w:r>
            <w:r w:rsidR="00A43798">
              <w:rPr>
                <w:bCs/>
                <w:szCs w:val="24"/>
              </w:rPr>
              <w:t>2</w:t>
            </w:r>
            <w:r w:rsidR="009B4C18">
              <w:rPr>
                <w:bCs/>
                <w:szCs w:val="24"/>
              </w:rPr>
              <w:t>7</w:t>
            </w:r>
            <w:r w:rsidRPr="00314112">
              <w:rPr>
                <w:bCs/>
                <w:szCs w:val="24"/>
              </w:rPr>
              <w:t xml:space="preserve">» </w:t>
            </w:r>
            <w:r w:rsidR="00A426BB">
              <w:rPr>
                <w:bCs/>
                <w:szCs w:val="24"/>
              </w:rPr>
              <w:t xml:space="preserve">марта </w:t>
            </w:r>
            <w:r w:rsidRPr="00314112">
              <w:rPr>
                <w:bCs/>
                <w:szCs w:val="24"/>
              </w:rPr>
              <w:t>202</w:t>
            </w:r>
            <w:r w:rsidR="007F0BC0">
              <w:rPr>
                <w:bCs/>
                <w:szCs w:val="24"/>
              </w:rPr>
              <w:t>4</w:t>
            </w:r>
            <w:r w:rsidRPr="00314112">
              <w:rPr>
                <w:bCs/>
                <w:szCs w:val="24"/>
              </w:rPr>
              <w:t xml:space="preserve"> г. включительно</w:t>
            </w:r>
          </w:p>
        </w:tc>
      </w:tr>
      <w:tr w:rsidR="00D207B7" w:rsidRPr="00B44B37" w14:paraId="04C5DB05" w14:textId="77777777" w:rsidTr="003E43B2">
        <w:trPr>
          <w:gridAfter w:val="1"/>
          <w:wAfter w:w="7" w:type="dxa"/>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5E5DE77" w14:textId="0494523F" w:rsidR="00D207B7" w:rsidRPr="00B44B37" w:rsidRDefault="00D207B7" w:rsidP="00D207B7">
            <w:pPr>
              <w:keepLines/>
              <w:widowControl w:val="0"/>
              <w:suppressLineNumbers/>
              <w:suppressAutoHyphens/>
              <w:spacing w:after="0"/>
            </w:pPr>
            <w:r w:rsidRPr="00B44B37">
              <w:t>2</w:t>
            </w:r>
            <w:r>
              <w:t>1</w:t>
            </w:r>
          </w:p>
        </w:tc>
        <w:tc>
          <w:tcPr>
            <w:tcW w:w="3856" w:type="dxa"/>
            <w:tcBorders>
              <w:top w:val="single" w:sz="4" w:space="0" w:color="auto"/>
              <w:left w:val="single" w:sz="4" w:space="0" w:color="auto"/>
              <w:bottom w:val="single" w:sz="4" w:space="0" w:color="auto"/>
              <w:right w:val="single" w:sz="4" w:space="0" w:color="auto"/>
            </w:tcBorders>
          </w:tcPr>
          <w:p w14:paraId="6E946E78"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Место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4F5ED95E" w14:textId="1852423C" w:rsidR="00D207B7" w:rsidRPr="00B44B37" w:rsidRDefault="00D207B7" w:rsidP="00D207B7">
            <w:pPr>
              <w:pStyle w:val="33"/>
              <w:numPr>
                <w:ilvl w:val="0"/>
                <w:numId w:val="0"/>
              </w:numPr>
              <w:tabs>
                <w:tab w:val="num" w:pos="1620"/>
              </w:tabs>
              <w:jc w:val="center"/>
              <w:rPr>
                <w:szCs w:val="24"/>
              </w:rPr>
            </w:pPr>
            <w:r w:rsidRPr="002204F6">
              <w:rPr>
                <w:szCs w:val="24"/>
              </w:rPr>
              <w:t xml:space="preserve">614096, г. Пермь, ул. Ленина, д. 68, оф. </w:t>
            </w:r>
            <w:r>
              <w:rPr>
                <w:szCs w:val="24"/>
              </w:rPr>
              <w:t>220</w:t>
            </w:r>
          </w:p>
        </w:tc>
      </w:tr>
      <w:tr w:rsidR="00D207B7" w:rsidRPr="005E3B39" w14:paraId="752AC01C" w14:textId="77777777" w:rsidTr="003E43B2">
        <w:trPr>
          <w:gridAfter w:val="1"/>
          <w:wAfter w:w="7" w:type="dxa"/>
          <w:trHeight w:val="841"/>
        </w:trPr>
        <w:tc>
          <w:tcPr>
            <w:tcW w:w="709" w:type="dxa"/>
            <w:gridSpan w:val="2"/>
            <w:tcBorders>
              <w:top w:val="single" w:sz="4" w:space="0" w:color="auto"/>
              <w:left w:val="single" w:sz="4" w:space="0" w:color="auto"/>
              <w:bottom w:val="single" w:sz="4" w:space="0" w:color="auto"/>
              <w:right w:val="single" w:sz="4" w:space="0" w:color="auto"/>
            </w:tcBorders>
          </w:tcPr>
          <w:p w14:paraId="35700990" w14:textId="10651723" w:rsidR="00D207B7" w:rsidRPr="00B44B37" w:rsidRDefault="00D207B7" w:rsidP="00D207B7">
            <w:pPr>
              <w:keepLines/>
              <w:widowControl w:val="0"/>
              <w:suppressLineNumbers/>
              <w:suppressAutoHyphens/>
              <w:spacing w:after="0"/>
            </w:pPr>
            <w:r>
              <w:t>22</w:t>
            </w:r>
          </w:p>
          <w:p w14:paraId="262B9C60" w14:textId="77777777" w:rsidR="00D207B7" w:rsidRPr="00B44B37" w:rsidRDefault="00D207B7" w:rsidP="00D207B7">
            <w:pPr>
              <w:keepLines/>
              <w:widowControl w:val="0"/>
              <w:suppressLineNumbers/>
              <w:suppressAutoHyphens/>
              <w:spacing w:after="0"/>
            </w:pPr>
          </w:p>
          <w:p w14:paraId="721AD827" w14:textId="77777777" w:rsidR="00D207B7" w:rsidRPr="00B44B37" w:rsidRDefault="00D207B7" w:rsidP="00D207B7">
            <w:pPr>
              <w:keepLines/>
              <w:widowControl w:val="0"/>
              <w:suppressLineNumbers/>
              <w:suppressAutoHyphens/>
              <w:spacing w:after="0"/>
            </w:pPr>
          </w:p>
        </w:tc>
        <w:tc>
          <w:tcPr>
            <w:tcW w:w="3856" w:type="dxa"/>
            <w:tcBorders>
              <w:top w:val="single" w:sz="4" w:space="0" w:color="auto"/>
              <w:left w:val="single" w:sz="4" w:space="0" w:color="auto"/>
              <w:bottom w:val="single" w:sz="4" w:space="0" w:color="auto"/>
              <w:right w:val="single" w:sz="4" w:space="0" w:color="auto"/>
            </w:tcBorders>
          </w:tcPr>
          <w:p w14:paraId="4B83F5CC" w14:textId="0C9B15A3" w:rsidR="00D207B7" w:rsidRPr="00B44B37" w:rsidRDefault="00D207B7" w:rsidP="00D207B7">
            <w:pPr>
              <w:spacing w:after="0"/>
            </w:pPr>
            <w:r w:rsidRPr="00B44B37">
              <w:rPr>
                <w:bCs/>
                <w:lang w:eastAsia="ar-SA"/>
              </w:rPr>
              <w:t>Критерии оценки участников закупки</w:t>
            </w:r>
          </w:p>
          <w:p w14:paraId="2079623C" w14:textId="77777777" w:rsidR="00D207B7" w:rsidRPr="00B44B37" w:rsidRDefault="00D207B7" w:rsidP="00D207B7">
            <w:pPr>
              <w:spacing w:after="0"/>
            </w:pPr>
          </w:p>
          <w:p w14:paraId="6BBA6A71" w14:textId="77777777" w:rsidR="00D207B7" w:rsidRPr="00B44B37" w:rsidRDefault="00D207B7" w:rsidP="00D207B7">
            <w:pPr>
              <w:spacing w:after="0"/>
            </w:pPr>
          </w:p>
          <w:p w14:paraId="6992584D" w14:textId="77777777" w:rsidR="00D207B7" w:rsidRPr="00B44B37" w:rsidRDefault="00D207B7" w:rsidP="00D207B7">
            <w:pPr>
              <w:spacing w:after="0"/>
            </w:pPr>
          </w:p>
          <w:p w14:paraId="2E526780" w14:textId="77777777" w:rsidR="00D207B7" w:rsidRPr="00B44B37" w:rsidRDefault="00D207B7" w:rsidP="00D207B7">
            <w:pPr>
              <w:spacing w:after="0"/>
            </w:pPr>
          </w:p>
          <w:p w14:paraId="2A597810" w14:textId="77777777" w:rsidR="00D207B7" w:rsidRPr="00B44B37" w:rsidRDefault="00D207B7" w:rsidP="00D207B7">
            <w:pPr>
              <w:spacing w:after="0"/>
            </w:pPr>
          </w:p>
          <w:p w14:paraId="455FBA21" w14:textId="77777777" w:rsidR="00D207B7" w:rsidRPr="00B44B37" w:rsidRDefault="00D207B7" w:rsidP="00D207B7">
            <w:pPr>
              <w:spacing w:after="0"/>
            </w:pPr>
          </w:p>
          <w:p w14:paraId="0474664C" w14:textId="77777777" w:rsidR="00D207B7" w:rsidRPr="00B44B37" w:rsidRDefault="00D207B7" w:rsidP="00D207B7">
            <w:pPr>
              <w:spacing w:after="0"/>
            </w:pPr>
          </w:p>
          <w:p w14:paraId="00853114" w14:textId="77777777" w:rsidR="00D207B7" w:rsidRPr="00B44B37" w:rsidRDefault="00D207B7" w:rsidP="00D207B7">
            <w:pPr>
              <w:spacing w:after="0"/>
            </w:pPr>
          </w:p>
          <w:p w14:paraId="10B879FA" w14:textId="77777777" w:rsidR="00D207B7" w:rsidRPr="00B44B37" w:rsidRDefault="00D207B7" w:rsidP="00D207B7">
            <w:pPr>
              <w:spacing w:after="0"/>
            </w:pPr>
          </w:p>
          <w:p w14:paraId="102C17A8" w14:textId="77777777" w:rsidR="00D207B7" w:rsidRPr="00B44B37" w:rsidRDefault="00D207B7" w:rsidP="00D207B7">
            <w:pPr>
              <w:spacing w:after="0"/>
            </w:pPr>
          </w:p>
          <w:p w14:paraId="069450FA" w14:textId="77777777" w:rsidR="00D207B7" w:rsidRPr="00B44B37" w:rsidRDefault="00D207B7" w:rsidP="00D207B7">
            <w:pPr>
              <w:spacing w:after="0"/>
            </w:pPr>
          </w:p>
          <w:p w14:paraId="02F346DA" w14:textId="77777777" w:rsidR="00D207B7" w:rsidRPr="00B44B37" w:rsidRDefault="00D207B7" w:rsidP="00D207B7">
            <w:pPr>
              <w:spacing w:after="0"/>
            </w:pPr>
          </w:p>
          <w:p w14:paraId="49F1C19E" w14:textId="77777777" w:rsidR="00D207B7" w:rsidRPr="00B44B37" w:rsidRDefault="00D207B7" w:rsidP="00D207B7">
            <w:pPr>
              <w:spacing w:after="0"/>
            </w:pPr>
          </w:p>
          <w:p w14:paraId="5A9DB73C" w14:textId="77777777" w:rsidR="00D207B7" w:rsidRPr="00B44B37" w:rsidRDefault="00D207B7" w:rsidP="00D207B7">
            <w:pPr>
              <w:spacing w:after="0"/>
            </w:pPr>
          </w:p>
          <w:p w14:paraId="6F8B5003" w14:textId="77777777" w:rsidR="00D207B7" w:rsidRPr="00B44B37" w:rsidRDefault="00D207B7" w:rsidP="00D207B7">
            <w:pPr>
              <w:spacing w:after="0"/>
            </w:pPr>
          </w:p>
          <w:p w14:paraId="4E896D6A" w14:textId="77777777" w:rsidR="00D207B7" w:rsidRPr="00B44B37" w:rsidRDefault="00D207B7" w:rsidP="00D207B7">
            <w:pPr>
              <w:spacing w:after="0"/>
            </w:pPr>
          </w:p>
          <w:p w14:paraId="09374BC2" w14:textId="77777777" w:rsidR="00D207B7" w:rsidRPr="00B44B37" w:rsidRDefault="00D207B7" w:rsidP="00D207B7">
            <w:pPr>
              <w:spacing w:after="0"/>
            </w:pPr>
          </w:p>
          <w:p w14:paraId="2962198F" w14:textId="77777777" w:rsidR="00D207B7" w:rsidRPr="00B44B37" w:rsidRDefault="00D207B7" w:rsidP="00D207B7">
            <w:pPr>
              <w:spacing w:after="0"/>
            </w:pPr>
          </w:p>
          <w:p w14:paraId="337B52C0" w14:textId="77777777" w:rsidR="00D207B7" w:rsidRPr="00B44B37" w:rsidRDefault="00D207B7" w:rsidP="00D207B7">
            <w:pPr>
              <w:spacing w:after="0"/>
            </w:pPr>
          </w:p>
          <w:p w14:paraId="1D225463" w14:textId="77777777" w:rsidR="00D207B7" w:rsidRPr="00B44B37" w:rsidRDefault="00D207B7" w:rsidP="00D207B7">
            <w:pPr>
              <w:spacing w:after="0"/>
            </w:pPr>
          </w:p>
          <w:p w14:paraId="490C1C20" w14:textId="77777777" w:rsidR="00D207B7" w:rsidRPr="00B44B37" w:rsidRDefault="00D207B7" w:rsidP="00D207B7">
            <w:pPr>
              <w:spacing w:after="0"/>
            </w:pPr>
          </w:p>
          <w:p w14:paraId="709FE05F" w14:textId="77777777" w:rsidR="00D207B7" w:rsidRPr="00B44B37" w:rsidRDefault="00D207B7" w:rsidP="00D207B7">
            <w:pPr>
              <w:spacing w:after="0"/>
            </w:pPr>
          </w:p>
          <w:p w14:paraId="406F9A2B" w14:textId="77777777" w:rsidR="00D207B7" w:rsidRPr="00B44B37" w:rsidRDefault="00D207B7" w:rsidP="00D207B7">
            <w:pPr>
              <w:spacing w:after="0"/>
            </w:pPr>
          </w:p>
          <w:p w14:paraId="147A2EA1" w14:textId="77777777" w:rsidR="00D207B7" w:rsidRPr="00B44B37" w:rsidRDefault="00D207B7" w:rsidP="00D207B7">
            <w:pPr>
              <w:spacing w:after="0"/>
            </w:pPr>
          </w:p>
          <w:p w14:paraId="2E5B8326" w14:textId="77777777" w:rsidR="00D207B7" w:rsidRPr="00B44B37" w:rsidRDefault="00D207B7" w:rsidP="00D207B7">
            <w:pPr>
              <w:spacing w:after="0"/>
            </w:pPr>
          </w:p>
          <w:p w14:paraId="07C3062D" w14:textId="77777777" w:rsidR="00D207B7" w:rsidRPr="00B44B37" w:rsidRDefault="00D207B7" w:rsidP="00D207B7">
            <w:pPr>
              <w:spacing w:after="0"/>
            </w:pPr>
          </w:p>
          <w:p w14:paraId="5FD096C1" w14:textId="77777777" w:rsidR="00D207B7" w:rsidRPr="00B44B37" w:rsidRDefault="00D207B7" w:rsidP="00D207B7">
            <w:pPr>
              <w:spacing w:after="0"/>
            </w:pPr>
          </w:p>
          <w:p w14:paraId="603462F9" w14:textId="77777777" w:rsidR="00D207B7" w:rsidRPr="00B44B37" w:rsidRDefault="00D207B7" w:rsidP="00D207B7">
            <w:pPr>
              <w:spacing w:after="0"/>
            </w:pPr>
          </w:p>
          <w:p w14:paraId="54C5C3C5" w14:textId="77777777" w:rsidR="00D207B7" w:rsidRPr="00B44B37" w:rsidRDefault="00D207B7" w:rsidP="00D207B7">
            <w:pPr>
              <w:spacing w:after="0"/>
            </w:pPr>
          </w:p>
          <w:p w14:paraId="41F44A30" w14:textId="77777777" w:rsidR="00D207B7" w:rsidRPr="00B44B37" w:rsidRDefault="00D207B7" w:rsidP="00D207B7">
            <w:pPr>
              <w:spacing w:after="0"/>
            </w:pPr>
          </w:p>
        </w:tc>
        <w:tc>
          <w:tcPr>
            <w:tcW w:w="5954" w:type="dxa"/>
            <w:tcBorders>
              <w:top w:val="single" w:sz="4" w:space="0" w:color="auto"/>
              <w:left w:val="single" w:sz="4" w:space="0" w:color="auto"/>
              <w:bottom w:val="single" w:sz="4" w:space="0" w:color="auto"/>
              <w:right w:val="single" w:sz="4" w:space="0" w:color="auto"/>
            </w:tcBorders>
          </w:tcPr>
          <w:p w14:paraId="1BB1AD5D" w14:textId="77777777" w:rsidR="000663BB" w:rsidRPr="000663BB" w:rsidRDefault="000663BB" w:rsidP="000663BB">
            <w:pPr>
              <w:suppressAutoHyphens/>
              <w:spacing w:after="0" w:line="25" w:lineRule="atLeast"/>
              <w:rPr>
                <w:rFonts w:eastAsiaTheme="minorHAnsi" w:cstheme="minorBidi"/>
                <w:sz w:val="22"/>
                <w:szCs w:val="22"/>
                <w:lang w:eastAsia="ar-SA"/>
              </w:rPr>
            </w:pPr>
            <w:r w:rsidRPr="000663BB">
              <w:rPr>
                <w:rFonts w:eastAsiaTheme="minorHAnsi" w:cstheme="minorBidi"/>
                <w:sz w:val="22"/>
                <w:szCs w:val="22"/>
                <w:lang w:eastAsia="ar-SA"/>
              </w:rPr>
              <w:lastRenderedPageBreak/>
              <w:t xml:space="preserve">Критерии оценки участников закупки: </w:t>
            </w:r>
          </w:p>
          <w:p w14:paraId="0A54815C" w14:textId="77777777" w:rsidR="000663BB" w:rsidRPr="000663BB" w:rsidRDefault="000663BB" w:rsidP="000663BB">
            <w:pPr>
              <w:numPr>
                <w:ilvl w:val="0"/>
                <w:numId w:val="27"/>
              </w:numPr>
              <w:suppressAutoHyphens/>
              <w:spacing w:after="0" w:line="25" w:lineRule="atLeast"/>
              <w:ind w:left="0" w:firstLine="0"/>
              <w:contextualSpacing/>
              <w:textDirection w:val="btLr"/>
              <w:textAlignment w:val="top"/>
              <w:outlineLvl w:val="0"/>
              <w:rPr>
                <w:rFonts w:cstheme="minorBidi"/>
                <w:bCs/>
                <w:sz w:val="22"/>
                <w:szCs w:val="22"/>
                <w:lang w:eastAsia="ar-SA"/>
              </w:rPr>
            </w:pPr>
            <w:r w:rsidRPr="000663BB">
              <w:rPr>
                <w:rFonts w:cstheme="minorBidi"/>
                <w:bCs/>
                <w:sz w:val="22"/>
                <w:szCs w:val="22"/>
                <w:lang w:eastAsia="ar-SA"/>
              </w:rPr>
              <w:t>Продолжительность деятельности участника закупки с даты государственной регистрации:</w:t>
            </w:r>
          </w:p>
          <w:p w14:paraId="66F35F37" w14:textId="77777777" w:rsidR="000663BB" w:rsidRPr="000663BB" w:rsidRDefault="000663BB" w:rsidP="000663BB">
            <w:pPr>
              <w:numPr>
                <w:ilvl w:val="0"/>
                <w:numId w:val="28"/>
              </w:numPr>
              <w:suppressAutoHyphens/>
              <w:spacing w:after="0" w:line="25" w:lineRule="atLeast"/>
              <w:jc w:val="left"/>
              <w:rPr>
                <w:rFonts w:eastAsiaTheme="minorHAnsi" w:cstheme="minorBidi"/>
                <w:sz w:val="22"/>
                <w:szCs w:val="22"/>
                <w:lang w:eastAsia="en-US"/>
              </w:rPr>
            </w:pPr>
            <w:r w:rsidRPr="000663BB">
              <w:rPr>
                <w:rFonts w:eastAsiaTheme="minorHAnsi" w:cstheme="minorBidi"/>
                <w:sz w:val="22"/>
                <w:szCs w:val="22"/>
                <w:lang w:eastAsia="en-US"/>
              </w:rPr>
              <w:t>до 1 года – 0 баллов;</w:t>
            </w:r>
          </w:p>
          <w:p w14:paraId="2198B50C" w14:textId="77777777" w:rsidR="000663BB" w:rsidRPr="000663BB" w:rsidRDefault="000663BB" w:rsidP="000663BB">
            <w:pPr>
              <w:numPr>
                <w:ilvl w:val="0"/>
                <w:numId w:val="28"/>
              </w:numPr>
              <w:suppressAutoHyphens/>
              <w:spacing w:after="0" w:line="25" w:lineRule="atLeast"/>
              <w:jc w:val="left"/>
              <w:rPr>
                <w:rFonts w:eastAsiaTheme="minorHAnsi" w:cstheme="minorBidi"/>
                <w:sz w:val="22"/>
                <w:szCs w:val="22"/>
                <w:lang w:eastAsia="en-US"/>
              </w:rPr>
            </w:pPr>
            <w:r w:rsidRPr="000663BB">
              <w:rPr>
                <w:rFonts w:eastAsiaTheme="minorHAnsi" w:cstheme="minorBidi"/>
                <w:sz w:val="22"/>
                <w:szCs w:val="22"/>
                <w:lang w:eastAsia="en-US"/>
              </w:rPr>
              <w:t>от 1 года до 5 лет включительно - 3 баллов;</w:t>
            </w:r>
          </w:p>
          <w:p w14:paraId="7A664EB2" w14:textId="77777777" w:rsidR="000663BB" w:rsidRPr="000663BB" w:rsidRDefault="000663BB" w:rsidP="000663BB">
            <w:pPr>
              <w:numPr>
                <w:ilvl w:val="0"/>
                <w:numId w:val="28"/>
              </w:numPr>
              <w:suppressAutoHyphens/>
              <w:spacing w:after="0" w:line="25" w:lineRule="atLeast"/>
              <w:jc w:val="left"/>
              <w:rPr>
                <w:rFonts w:eastAsiaTheme="minorHAnsi" w:cstheme="minorBidi"/>
                <w:sz w:val="22"/>
                <w:szCs w:val="22"/>
                <w:lang w:eastAsia="en-US"/>
              </w:rPr>
            </w:pPr>
            <w:r w:rsidRPr="000663BB">
              <w:rPr>
                <w:rFonts w:eastAsiaTheme="minorHAnsi" w:cstheme="minorBidi"/>
                <w:sz w:val="22"/>
                <w:szCs w:val="22"/>
                <w:lang w:eastAsia="en-US"/>
              </w:rPr>
              <w:t>свыше 5 лет – 5 баллов.</w:t>
            </w:r>
          </w:p>
          <w:p w14:paraId="41E5EB7D" w14:textId="77777777" w:rsidR="000663BB" w:rsidRPr="000663BB" w:rsidRDefault="000663BB" w:rsidP="000663BB">
            <w:pPr>
              <w:suppressAutoHyphens/>
              <w:spacing w:after="0" w:line="25" w:lineRule="atLeast"/>
              <w:rPr>
                <w:rFonts w:eastAsiaTheme="minorHAnsi" w:cstheme="minorBidi"/>
                <w:sz w:val="22"/>
                <w:szCs w:val="22"/>
                <w:lang w:eastAsia="ar-SA"/>
              </w:rPr>
            </w:pPr>
          </w:p>
          <w:p w14:paraId="2C87F8BF" w14:textId="77777777" w:rsidR="000663BB" w:rsidRPr="000663BB" w:rsidRDefault="000663BB" w:rsidP="000663BB">
            <w:pPr>
              <w:numPr>
                <w:ilvl w:val="0"/>
                <w:numId w:val="27"/>
              </w:numPr>
              <w:suppressAutoHyphens/>
              <w:spacing w:after="0" w:line="25" w:lineRule="atLeast"/>
              <w:ind w:left="0" w:firstLine="0"/>
              <w:contextualSpacing/>
              <w:rPr>
                <w:rFonts w:eastAsiaTheme="minorHAnsi" w:cstheme="minorBidi"/>
                <w:sz w:val="22"/>
                <w:szCs w:val="22"/>
                <w:lang w:eastAsia="en-US"/>
              </w:rPr>
            </w:pPr>
            <w:r w:rsidRPr="000663BB">
              <w:rPr>
                <w:rFonts w:cstheme="minorBidi"/>
                <w:bCs/>
                <w:sz w:val="22"/>
                <w:szCs w:val="22"/>
                <w:lang w:eastAsia="ar-SA"/>
              </w:rPr>
              <w:t xml:space="preserve">Наличие у участника закупки </w:t>
            </w:r>
            <w:r w:rsidRPr="000663BB">
              <w:rPr>
                <w:rFonts w:cstheme="minorBidi"/>
                <w:bCs/>
                <w:sz w:val="22"/>
                <w:szCs w:val="22"/>
                <w:u w:val="single"/>
                <w:lang w:eastAsia="ar-SA"/>
              </w:rPr>
              <w:t xml:space="preserve">опыта оказания услуг по организации и проведению реверсной бизнес-миссии иностранных хозяйствующих субъектов. </w:t>
            </w:r>
            <w:r w:rsidRPr="000663BB">
              <w:rPr>
                <w:rFonts w:eastAsiaTheme="minorHAnsi" w:cstheme="minorBidi"/>
                <w:b/>
                <w:bCs/>
                <w:sz w:val="22"/>
                <w:szCs w:val="22"/>
                <w:lang w:eastAsia="en-US"/>
              </w:rPr>
              <w:t xml:space="preserve">Документы должны быть предоставлены за период </w:t>
            </w:r>
            <w:r w:rsidRPr="000663BB">
              <w:rPr>
                <w:rFonts w:eastAsiaTheme="minorHAnsi" w:cstheme="minorBidi"/>
                <w:b/>
                <w:bCs/>
                <w:color w:val="000000" w:themeColor="text1"/>
                <w:sz w:val="22"/>
                <w:szCs w:val="22"/>
                <w:lang w:eastAsia="en-US"/>
              </w:rPr>
              <w:t>времени не более трех лет до даты подачи заявки</w:t>
            </w:r>
            <w:r w:rsidRPr="000663BB">
              <w:rPr>
                <w:rFonts w:eastAsiaTheme="minorHAnsi" w:cstheme="minorBidi"/>
                <w:b/>
                <w:bCs/>
                <w:sz w:val="22"/>
                <w:szCs w:val="22"/>
                <w:lang w:eastAsia="en-US"/>
              </w:rPr>
              <w:t>.</w:t>
            </w:r>
            <w:r w:rsidRPr="000663BB">
              <w:rPr>
                <w:rFonts w:eastAsiaTheme="minorHAnsi" w:cstheme="minorBidi"/>
                <w:sz w:val="22"/>
                <w:szCs w:val="22"/>
                <w:lang w:eastAsia="en-US"/>
              </w:rPr>
              <w:t xml:space="preserve"> </w:t>
            </w:r>
            <w:r w:rsidRPr="000663BB">
              <w:rPr>
                <w:rFonts w:cstheme="minorBidi"/>
                <w:bCs/>
                <w:sz w:val="22"/>
                <w:szCs w:val="22"/>
                <w:lang w:eastAsia="ar-SA"/>
              </w:rPr>
              <w:t xml:space="preserve">Подтверждающими документами являются – копии договоров со всеми приложениями и актами оказанных услуг. </w:t>
            </w:r>
            <w:r w:rsidRPr="000663BB">
              <w:rPr>
                <w:rFonts w:eastAsiaTheme="minorHAnsi" w:cstheme="minorBidi"/>
                <w:sz w:val="22"/>
                <w:szCs w:val="22"/>
                <w:lang w:eastAsia="ar-SA"/>
              </w:rPr>
              <w:t>В случае если предмет договора на оказание услуги не виден в подтверждающих документах (не указан, не прописан, не позволяет подтвердить организацию участия иностранных компаний в реверсной бизнес-миссии), документы к рассмотрению комиссией не принимаются.</w:t>
            </w:r>
          </w:p>
          <w:p w14:paraId="775E8529" w14:textId="77777777" w:rsidR="000663BB" w:rsidRPr="000663BB" w:rsidRDefault="000663BB" w:rsidP="000663BB">
            <w:pPr>
              <w:numPr>
                <w:ilvl w:val="0"/>
                <w:numId w:val="29"/>
              </w:numPr>
              <w:suppressAutoHyphens/>
              <w:spacing w:after="0" w:line="25" w:lineRule="atLeast"/>
              <w:ind w:left="0" w:firstLine="0"/>
              <w:contextualSpacing/>
              <w:rPr>
                <w:rFonts w:cstheme="minorBidi"/>
                <w:color w:val="000000"/>
                <w:sz w:val="22"/>
                <w:szCs w:val="22"/>
                <w:lang w:eastAsia="en-US"/>
              </w:rPr>
            </w:pPr>
            <w:r w:rsidRPr="000663BB">
              <w:rPr>
                <w:rFonts w:eastAsiaTheme="minorHAnsi" w:cstheme="minorBidi"/>
                <w:color w:val="000000"/>
                <w:sz w:val="22"/>
                <w:szCs w:val="22"/>
                <w:lang w:eastAsia="en-US"/>
              </w:rPr>
              <w:t>подтверждающих документов – 0 баллов;</w:t>
            </w:r>
          </w:p>
          <w:p w14:paraId="00276491" w14:textId="77777777" w:rsidR="000663BB" w:rsidRPr="000663BB" w:rsidRDefault="000663BB" w:rsidP="000663BB">
            <w:pPr>
              <w:numPr>
                <w:ilvl w:val="0"/>
                <w:numId w:val="29"/>
              </w:numPr>
              <w:suppressAutoHyphens/>
              <w:spacing w:after="0" w:line="25" w:lineRule="atLeast"/>
              <w:ind w:left="0" w:firstLine="0"/>
              <w:contextualSpacing/>
              <w:rPr>
                <w:rFonts w:eastAsiaTheme="minorHAnsi" w:cstheme="minorBidi"/>
                <w:color w:val="000000"/>
                <w:sz w:val="22"/>
                <w:szCs w:val="22"/>
                <w:lang w:eastAsia="en-US"/>
              </w:rPr>
            </w:pPr>
            <w:r w:rsidRPr="000663BB">
              <w:rPr>
                <w:rFonts w:eastAsiaTheme="minorHAnsi" w:cstheme="minorBidi"/>
                <w:color w:val="000000"/>
                <w:sz w:val="22"/>
                <w:szCs w:val="22"/>
                <w:lang w:eastAsia="en-US"/>
              </w:rPr>
              <w:lastRenderedPageBreak/>
              <w:t>от 1 до 3 комплектов подтверждающих документов включительно – 5 баллов;</w:t>
            </w:r>
          </w:p>
          <w:p w14:paraId="0249CD18" w14:textId="77777777" w:rsidR="000663BB" w:rsidRPr="000663BB" w:rsidRDefault="000663BB" w:rsidP="000663BB">
            <w:pPr>
              <w:numPr>
                <w:ilvl w:val="0"/>
                <w:numId w:val="29"/>
              </w:numPr>
              <w:suppressAutoHyphens/>
              <w:spacing w:after="0" w:line="25" w:lineRule="atLeast"/>
              <w:ind w:left="0" w:firstLine="0"/>
              <w:contextualSpacing/>
              <w:rPr>
                <w:rFonts w:eastAsiaTheme="minorHAnsi" w:cstheme="minorBidi"/>
                <w:color w:val="000000"/>
                <w:sz w:val="22"/>
                <w:szCs w:val="22"/>
                <w:lang w:eastAsia="en-US"/>
              </w:rPr>
            </w:pPr>
            <w:r w:rsidRPr="000663BB">
              <w:rPr>
                <w:rFonts w:eastAsiaTheme="minorHAnsi" w:cstheme="minorBidi"/>
                <w:color w:val="000000"/>
                <w:sz w:val="22"/>
                <w:szCs w:val="22"/>
                <w:lang w:eastAsia="en-US"/>
              </w:rPr>
              <w:t>от 4 до 5 комплектов подтверждающих документов – 10 баллов;</w:t>
            </w:r>
          </w:p>
          <w:p w14:paraId="644DD0F5" w14:textId="77777777" w:rsidR="000663BB" w:rsidRPr="000663BB" w:rsidRDefault="000663BB" w:rsidP="000663BB">
            <w:pPr>
              <w:numPr>
                <w:ilvl w:val="0"/>
                <w:numId w:val="29"/>
              </w:numPr>
              <w:suppressAutoHyphens/>
              <w:spacing w:after="0" w:line="25" w:lineRule="atLeast"/>
              <w:ind w:left="0" w:firstLine="0"/>
              <w:contextualSpacing/>
              <w:rPr>
                <w:rFonts w:eastAsiaTheme="minorHAnsi" w:cstheme="minorBidi"/>
                <w:color w:val="000000"/>
                <w:sz w:val="22"/>
                <w:szCs w:val="22"/>
                <w:lang w:eastAsia="en-US"/>
              </w:rPr>
            </w:pPr>
            <w:r w:rsidRPr="000663BB">
              <w:rPr>
                <w:rFonts w:eastAsiaTheme="minorHAnsi" w:cstheme="minorBidi"/>
                <w:color w:val="000000"/>
                <w:sz w:val="22"/>
                <w:szCs w:val="22"/>
                <w:lang w:eastAsia="en-US"/>
              </w:rPr>
              <w:t>от 6 до 8 комплектов подтверждающих документов – 15 баллов;</w:t>
            </w:r>
          </w:p>
          <w:p w14:paraId="18563AE9" w14:textId="77777777" w:rsidR="000663BB" w:rsidRPr="000663BB" w:rsidRDefault="000663BB" w:rsidP="000663BB">
            <w:pPr>
              <w:numPr>
                <w:ilvl w:val="0"/>
                <w:numId w:val="29"/>
              </w:numPr>
              <w:suppressAutoHyphens/>
              <w:spacing w:after="0" w:line="25" w:lineRule="atLeast"/>
              <w:ind w:left="0" w:firstLine="0"/>
              <w:contextualSpacing/>
              <w:rPr>
                <w:rFonts w:eastAsiaTheme="minorHAnsi" w:cstheme="minorBidi"/>
                <w:color w:val="000000"/>
                <w:sz w:val="22"/>
                <w:szCs w:val="22"/>
                <w:lang w:eastAsia="en-US"/>
              </w:rPr>
            </w:pPr>
            <w:r w:rsidRPr="000663BB">
              <w:rPr>
                <w:rFonts w:eastAsiaTheme="minorHAnsi" w:cstheme="minorBidi"/>
                <w:color w:val="000000"/>
                <w:sz w:val="22"/>
                <w:szCs w:val="22"/>
                <w:lang w:eastAsia="en-US"/>
              </w:rPr>
              <w:t>9 комплектов подтверждающих документов и свыше – 20 баллов.</w:t>
            </w:r>
          </w:p>
          <w:p w14:paraId="3F1EB01F" w14:textId="77777777" w:rsidR="000663BB" w:rsidRPr="000663BB" w:rsidRDefault="000663BB" w:rsidP="000663BB">
            <w:pPr>
              <w:suppressAutoHyphens/>
              <w:spacing w:after="0" w:line="25" w:lineRule="atLeast"/>
              <w:rPr>
                <w:rFonts w:eastAsiaTheme="minorHAnsi" w:cstheme="minorBidi"/>
                <w:sz w:val="22"/>
                <w:szCs w:val="22"/>
                <w:highlight w:val="yellow"/>
                <w:lang w:eastAsia="ar-SA"/>
              </w:rPr>
            </w:pPr>
          </w:p>
          <w:p w14:paraId="175766F0" w14:textId="4B1CC1F0" w:rsidR="000663BB" w:rsidRPr="000663BB" w:rsidRDefault="000663BB" w:rsidP="000663BB">
            <w:pPr>
              <w:numPr>
                <w:ilvl w:val="0"/>
                <w:numId w:val="27"/>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 xml:space="preserve">Наличие у участника закупки опыта оказания услуг по организации и проведению реверсной бизнес-миссии иностранных хозяйствующих субъектов из </w:t>
            </w:r>
            <w:r w:rsidR="00D60332">
              <w:rPr>
                <w:rFonts w:eastAsiaTheme="minorHAnsi" w:cstheme="minorBidi"/>
                <w:sz w:val="22"/>
                <w:szCs w:val="22"/>
                <w:lang w:eastAsia="ar-SA"/>
              </w:rPr>
              <w:t xml:space="preserve">Китайской Народной </w:t>
            </w:r>
            <w:r w:rsidRPr="000663BB">
              <w:rPr>
                <w:rFonts w:eastAsiaTheme="minorHAnsi" w:cstheme="minorBidi"/>
                <w:sz w:val="22"/>
                <w:szCs w:val="22"/>
                <w:lang w:eastAsia="ar-SA"/>
              </w:rPr>
              <w:t>Республики</w:t>
            </w:r>
            <w:r w:rsidRPr="000663BB">
              <w:rPr>
                <w:rFonts w:eastAsiaTheme="minorHAnsi" w:cstheme="minorBidi"/>
                <w:b/>
                <w:bCs/>
                <w:sz w:val="22"/>
                <w:szCs w:val="22"/>
                <w:lang w:eastAsia="ar-SA"/>
              </w:rPr>
              <w:t xml:space="preserve">. Документы должны быть предоставлены за период времени не более трех лет до даты подачи заявки. </w:t>
            </w:r>
            <w:r w:rsidRPr="000663BB">
              <w:rPr>
                <w:rFonts w:eastAsiaTheme="minorHAnsi" w:cstheme="minorBidi"/>
                <w:sz w:val="22"/>
                <w:szCs w:val="22"/>
                <w:lang w:eastAsia="ar-SA"/>
              </w:rPr>
              <w:t>Подтверждающими документами являются – копии договоров со всеми приложениями и актами оказанных услуг. В случае если предмет договора на оказание услуги не виден в подтверждающих документах (не указан, не прописан, не позволяет подтвердить организацию участия иностранных компаний в реверсной бизнес-миссии, невозможно определить страну), документы к рассмотрению комиссией не принимаются.</w:t>
            </w:r>
          </w:p>
          <w:p w14:paraId="0F14B838" w14:textId="77777777" w:rsidR="000663BB" w:rsidRPr="000663BB" w:rsidRDefault="000663BB" w:rsidP="000663BB">
            <w:pPr>
              <w:numPr>
                <w:ilvl w:val="0"/>
                <w:numId w:val="31"/>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от 1 до 3 комплектов документов – 5 баллов;</w:t>
            </w:r>
          </w:p>
          <w:p w14:paraId="28EBE435" w14:textId="77777777" w:rsidR="000663BB" w:rsidRPr="000663BB" w:rsidRDefault="000663BB" w:rsidP="000663BB">
            <w:pPr>
              <w:numPr>
                <w:ilvl w:val="0"/>
                <w:numId w:val="31"/>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от 4 до 6 комплектов документов – 10 баллов;</w:t>
            </w:r>
          </w:p>
          <w:p w14:paraId="7C9E9101" w14:textId="77777777" w:rsidR="000663BB" w:rsidRPr="000663BB" w:rsidRDefault="000663BB" w:rsidP="000663BB">
            <w:pPr>
              <w:numPr>
                <w:ilvl w:val="0"/>
                <w:numId w:val="31"/>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7 и более комплектов документов – 15 баллов.</w:t>
            </w:r>
          </w:p>
          <w:p w14:paraId="6A2DC5B4" w14:textId="77777777" w:rsidR="000663BB" w:rsidRPr="000663BB" w:rsidRDefault="000663BB" w:rsidP="000663BB">
            <w:pPr>
              <w:suppressAutoHyphens/>
              <w:spacing w:after="0" w:line="25" w:lineRule="atLeast"/>
              <w:rPr>
                <w:rFonts w:eastAsiaTheme="minorHAnsi" w:cstheme="minorBidi"/>
                <w:sz w:val="22"/>
                <w:szCs w:val="22"/>
                <w:lang w:eastAsia="ar-SA"/>
              </w:rPr>
            </w:pPr>
          </w:p>
          <w:p w14:paraId="79066B6B" w14:textId="77777777" w:rsidR="000663BB" w:rsidRPr="000663BB" w:rsidRDefault="000663BB" w:rsidP="000663BB">
            <w:pPr>
              <w:numPr>
                <w:ilvl w:val="0"/>
                <w:numId w:val="27"/>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Предложение участника закупки в отношении стоимости договора (указывается в заявке участника):</w:t>
            </w:r>
          </w:p>
          <w:p w14:paraId="0653F0B2" w14:textId="77777777" w:rsidR="000663BB" w:rsidRPr="000663BB" w:rsidRDefault="000663BB" w:rsidP="000663BB">
            <w:pPr>
              <w:numPr>
                <w:ilvl w:val="0"/>
                <w:numId w:val="30"/>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снижение начальной (максимальной) цены от 0 до 5% включительно – 0 баллов;</w:t>
            </w:r>
          </w:p>
          <w:p w14:paraId="5D4583DA" w14:textId="77777777" w:rsidR="000663BB" w:rsidRPr="000663BB" w:rsidRDefault="000663BB" w:rsidP="000663BB">
            <w:pPr>
              <w:numPr>
                <w:ilvl w:val="0"/>
                <w:numId w:val="30"/>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снижение начальной (максимальной) цены свыше 5% до 10% включительно – 5 баллов;</w:t>
            </w:r>
          </w:p>
          <w:p w14:paraId="4EE01BF5" w14:textId="77777777" w:rsidR="000663BB" w:rsidRPr="000663BB" w:rsidRDefault="000663BB" w:rsidP="000663BB">
            <w:pPr>
              <w:numPr>
                <w:ilvl w:val="0"/>
                <w:numId w:val="30"/>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снижение начальной (максимальной) свыше 10% до 15% включительно – 10 баллов;</w:t>
            </w:r>
          </w:p>
          <w:p w14:paraId="069D7713" w14:textId="77777777" w:rsidR="000663BB" w:rsidRPr="000663BB" w:rsidRDefault="000663BB" w:rsidP="000663BB">
            <w:pPr>
              <w:numPr>
                <w:ilvl w:val="0"/>
                <w:numId w:val="30"/>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снижение начальной (максимальной) цены свыше 15% – 15 баллов;</w:t>
            </w:r>
          </w:p>
          <w:p w14:paraId="61EDCB0C" w14:textId="77777777" w:rsidR="000663BB" w:rsidRPr="000663BB" w:rsidRDefault="000663BB" w:rsidP="000663BB">
            <w:pPr>
              <w:numPr>
                <w:ilvl w:val="0"/>
                <w:numId w:val="30"/>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участник, предложивший снижение максимальной цены более, чем на 15% и одновременно предложивший минимальную стоимость среди всех участников – 20 баллов.</w:t>
            </w:r>
          </w:p>
          <w:p w14:paraId="7A937F92" w14:textId="77777777" w:rsidR="000663BB" w:rsidRPr="000663BB" w:rsidRDefault="000663BB" w:rsidP="000663BB">
            <w:pPr>
              <w:suppressAutoHyphens/>
              <w:spacing w:after="0" w:line="25" w:lineRule="atLeast"/>
              <w:rPr>
                <w:rFonts w:eastAsiaTheme="minorHAnsi" w:cstheme="minorBidi"/>
                <w:sz w:val="22"/>
                <w:szCs w:val="22"/>
                <w:lang w:eastAsia="ar-SA"/>
              </w:rPr>
            </w:pPr>
          </w:p>
          <w:p w14:paraId="07918769" w14:textId="0791F9AE" w:rsidR="003E7611" w:rsidRPr="003E7611" w:rsidRDefault="000663BB" w:rsidP="000663BB">
            <w:pPr>
              <w:suppressAutoHyphens/>
              <w:spacing w:after="0" w:line="25" w:lineRule="atLeast"/>
              <w:rPr>
                <w:rFonts w:eastAsiaTheme="minorHAnsi" w:cstheme="minorBidi"/>
                <w:sz w:val="22"/>
                <w:szCs w:val="22"/>
                <w:highlight w:val="yellow"/>
                <w:lang w:eastAsia="ar-SA"/>
              </w:rPr>
            </w:pPr>
            <w:r w:rsidRPr="000663BB">
              <w:rPr>
                <w:rFonts w:eastAsiaTheme="minorHAnsi" w:cstheme="minorBidi"/>
                <w:sz w:val="22"/>
                <w:szCs w:val="22"/>
                <w:lang w:eastAsia="ar-SA"/>
              </w:rPr>
              <w:t>Победителем признается один участник закупки, набравший максимальное количество баллов. При равенстве баллов победителем признается участник, который подал заявку раньше.</w:t>
            </w:r>
          </w:p>
          <w:p w14:paraId="785BCF40" w14:textId="7371BF28" w:rsidR="00D207B7" w:rsidRPr="00A25F25" w:rsidRDefault="00D207B7" w:rsidP="003E7611">
            <w:pPr>
              <w:suppressAutoHyphens/>
              <w:spacing w:after="0" w:line="259" w:lineRule="auto"/>
              <w:contextualSpacing/>
              <w:jc w:val="left"/>
              <w:rPr>
                <w:rFonts w:eastAsiaTheme="minorHAnsi" w:cstheme="minorBidi"/>
                <w:lang w:eastAsia="ar-SA"/>
              </w:rPr>
            </w:pPr>
          </w:p>
        </w:tc>
      </w:tr>
      <w:tr w:rsidR="00D207B7" w:rsidRPr="00B44B37" w14:paraId="02EFDDA6" w14:textId="77777777" w:rsidTr="003E43B2">
        <w:trPr>
          <w:trHeight w:val="283"/>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4C34A33C" w14:textId="77777777" w:rsidR="00D207B7" w:rsidRPr="00B44B37" w:rsidRDefault="00D207B7" w:rsidP="00D207B7">
            <w:pPr>
              <w:keepLines/>
              <w:widowControl w:val="0"/>
              <w:suppressLineNumbers/>
              <w:suppressAutoHyphens/>
              <w:spacing w:after="0"/>
              <w:rPr>
                <w:b/>
                <w:caps/>
              </w:rPr>
            </w:pPr>
          </w:p>
          <w:p w14:paraId="4A7EF0FC" w14:textId="77777777" w:rsidR="00D207B7" w:rsidRPr="00B44B37" w:rsidRDefault="00D207B7" w:rsidP="00D207B7">
            <w:pPr>
              <w:keepLines/>
              <w:widowControl w:val="0"/>
              <w:suppressLineNumbers/>
              <w:suppressAutoHyphens/>
              <w:spacing w:after="0"/>
              <w:rPr>
                <w:color w:val="000000"/>
              </w:rPr>
            </w:pPr>
            <w:r w:rsidRPr="00B44B37">
              <w:rPr>
                <w:b/>
                <w:caps/>
              </w:rPr>
              <w:t>Заключение договора</w:t>
            </w:r>
          </w:p>
        </w:tc>
      </w:tr>
      <w:tr w:rsidR="00D207B7" w:rsidRPr="00B44B37" w14:paraId="7C5F529B"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4716E493" w14:textId="46EA4AEF" w:rsidR="00D207B7" w:rsidRPr="00B44B37" w:rsidRDefault="00D207B7" w:rsidP="00D207B7">
            <w:pPr>
              <w:keepLines/>
              <w:widowControl w:val="0"/>
              <w:suppressLineNumbers/>
              <w:suppressAutoHyphens/>
              <w:spacing w:after="0"/>
            </w:pPr>
            <w:r>
              <w:t>23</w:t>
            </w:r>
          </w:p>
        </w:tc>
        <w:tc>
          <w:tcPr>
            <w:tcW w:w="3856" w:type="dxa"/>
            <w:tcBorders>
              <w:top w:val="single" w:sz="4" w:space="0" w:color="auto"/>
              <w:left w:val="single" w:sz="4" w:space="0" w:color="auto"/>
              <w:bottom w:val="single" w:sz="4" w:space="0" w:color="auto"/>
              <w:right w:val="single" w:sz="4" w:space="0" w:color="auto"/>
            </w:tcBorders>
          </w:tcPr>
          <w:p w14:paraId="544BA8E1" w14:textId="6F3059BE" w:rsidR="00D207B7" w:rsidRPr="00B44B37" w:rsidRDefault="00D207B7" w:rsidP="00D207B7">
            <w:pPr>
              <w:keepLines/>
              <w:widowControl w:val="0"/>
              <w:suppressLineNumbers/>
              <w:suppressAutoHyphens/>
              <w:spacing w:after="0"/>
              <w:rPr>
                <w:bCs/>
              </w:rPr>
            </w:pPr>
            <w:r>
              <w:rPr>
                <w:bCs/>
              </w:rPr>
              <w:t xml:space="preserve">Порядок </w:t>
            </w:r>
            <w:r w:rsidRPr="00B44B37">
              <w:rPr>
                <w:bCs/>
              </w:rPr>
              <w:t>заключени</w:t>
            </w:r>
            <w:r>
              <w:rPr>
                <w:bCs/>
              </w:rPr>
              <w:t>е</w:t>
            </w:r>
            <w:r w:rsidRPr="00B44B37">
              <w:rPr>
                <w:bCs/>
              </w:rPr>
              <w:t xml:space="preserve"> договора</w:t>
            </w:r>
          </w:p>
          <w:p w14:paraId="759AA989" w14:textId="77777777" w:rsidR="00D207B7" w:rsidRPr="00B44B37" w:rsidRDefault="00D207B7" w:rsidP="00D207B7">
            <w:pPr>
              <w:keepLines/>
              <w:widowControl w:val="0"/>
              <w:suppressLineNumbers/>
              <w:suppressAutoHyphens/>
              <w:spacing w:after="0"/>
              <w:rPr>
                <w:bCs/>
              </w:rPr>
            </w:pPr>
          </w:p>
          <w:p w14:paraId="4966D8E4" w14:textId="77777777" w:rsidR="00D207B7" w:rsidRPr="00B44B37" w:rsidRDefault="00D207B7" w:rsidP="00D207B7">
            <w:pPr>
              <w:keepLines/>
              <w:widowControl w:val="0"/>
              <w:suppressLineNumbers/>
              <w:suppressAutoHyphens/>
              <w:spacing w:after="0"/>
              <w:rPr>
                <w:bCs/>
              </w:rPr>
            </w:pPr>
          </w:p>
          <w:p w14:paraId="099B80DE" w14:textId="77777777" w:rsidR="00D207B7" w:rsidRPr="00B44B37" w:rsidRDefault="00D207B7" w:rsidP="00D207B7">
            <w:pPr>
              <w:keepLines/>
              <w:widowControl w:val="0"/>
              <w:suppressLineNumbers/>
              <w:suppressAutoHyphens/>
              <w:spacing w:after="0"/>
              <w:rPr>
                <w:bCs/>
              </w:rPr>
            </w:pPr>
          </w:p>
          <w:p w14:paraId="2DAB768D" w14:textId="77777777" w:rsidR="00D207B7" w:rsidRPr="00B44B37" w:rsidRDefault="00D207B7" w:rsidP="00D207B7">
            <w:pPr>
              <w:keepLines/>
              <w:widowControl w:val="0"/>
              <w:suppressLineNumbers/>
              <w:suppressAutoHyphens/>
              <w:spacing w:after="0"/>
              <w:rPr>
                <w:bCs/>
              </w:rPr>
            </w:pPr>
          </w:p>
          <w:p w14:paraId="25EFD804" w14:textId="77777777" w:rsidR="00D207B7" w:rsidRPr="00B44B37" w:rsidRDefault="00D207B7" w:rsidP="00D207B7">
            <w:pPr>
              <w:keepLines/>
              <w:widowControl w:val="0"/>
              <w:suppressLineNumbers/>
              <w:suppressAutoHyphens/>
              <w:spacing w:after="0"/>
              <w:rPr>
                <w:bCs/>
              </w:rPr>
            </w:pPr>
          </w:p>
          <w:p w14:paraId="7D3ECE4B" w14:textId="77777777" w:rsidR="00D207B7" w:rsidRPr="00B44B37" w:rsidRDefault="00D207B7" w:rsidP="00D207B7">
            <w:pPr>
              <w:keepLines/>
              <w:widowControl w:val="0"/>
              <w:suppressLineNumbers/>
              <w:suppressAutoHyphens/>
              <w:spacing w:after="0"/>
              <w:rPr>
                <w:bCs/>
              </w:rPr>
            </w:pPr>
          </w:p>
        </w:tc>
        <w:tc>
          <w:tcPr>
            <w:tcW w:w="5954" w:type="dxa"/>
            <w:tcBorders>
              <w:top w:val="single" w:sz="4" w:space="0" w:color="auto"/>
              <w:left w:val="single" w:sz="4" w:space="0" w:color="auto"/>
              <w:bottom w:val="single" w:sz="4" w:space="0" w:color="auto"/>
              <w:right w:val="single" w:sz="4" w:space="0" w:color="auto"/>
            </w:tcBorders>
          </w:tcPr>
          <w:p w14:paraId="372D0627" w14:textId="2D173107" w:rsidR="00D207B7" w:rsidRDefault="00D207B7" w:rsidP="00D207B7">
            <w:pPr>
              <w:keepLines/>
              <w:widowControl w:val="0"/>
              <w:suppressLineNumbers/>
              <w:spacing w:after="0"/>
            </w:pPr>
            <w:r>
              <w:t xml:space="preserve">Договор заключается между некоммерческой организацией «Пермский фонд развития предпринимательства» и победителем запроса предложений не позднее чем через 10 (десять) </w:t>
            </w:r>
            <w:r w:rsidR="00EC3472">
              <w:t xml:space="preserve">рабочих </w:t>
            </w:r>
            <w:r>
              <w:t xml:space="preserve">дней после подписания протокола рассмотрения и оценки заявок на участие в запросе предложений. </w:t>
            </w:r>
          </w:p>
          <w:p w14:paraId="084412F6" w14:textId="42616362" w:rsidR="00D207B7" w:rsidRPr="002C1874" w:rsidRDefault="00D207B7" w:rsidP="00D207B7">
            <w:pPr>
              <w:spacing w:after="0"/>
              <w:ind w:firstLine="567"/>
              <w:rPr>
                <w:bCs/>
                <w:lang w:val="x-none"/>
              </w:rPr>
            </w:pPr>
            <w:r w:rsidRPr="002C1874">
              <w:rPr>
                <w:bCs/>
              </w:rPr>
              <w:t>Лицо, с которым заключается договор, в</w:t>
            </w:r>
            <w:r w:rsidRPr="002C1874">
              <w:rPr>
                <w:bCs/>
                <w:lang w:val="x-none"/>
              </w:rPr>
              <w:t xml:space="preserve"> течение </w:t>
            </w:r>
            <w:r w:rsidRPr="002C1874">
              <w:rPr>
                <w:bCs/>
              </w:rPr>
              <w:t xml:space="preserve">2 (двух) </w:t>
            </w:r>
            <w:r w:rsidR="00EC3472">
              <w:rPr>
                <w:bCs/>
              </w:rPr>
              <w:t xml:space="preserve">рабочих </w:t>
            </w:r>
            <w:r w:rsidRPr="002C1874">
              <w:rPr>
                <w:bCs/>
                <w:lang w:val="x-none"/>
              </w:rPr>
              <w:t xml:space="preserve">дней с даты получения от </w:t>
            </w:r>
            <w:r w:rsidRPr="002C1874">
              <w:rPr>
                <w:bCs/>
              </w:rPr>
              <w:t xml:space="preserve">Заказчика </w:t>
            </w:r>
            <w:r w:rsidRPr="002C1874">
              <w:rPr>
                <w:bCs/>
                <w:lang w:val="x-none"/>
              </w:rPr>
              <w:lastRenderedPageBreak/>
              <w:t xml:space="preserve">проекта договора </w:t>
            </w:r>
            <w:bookmarkStart w:id="14" w:name="_Ref498693783"/>
            <w:r w:rsidRPr="002C1874">
              <w:t>направляет в адрес Заказчика следующие документы:</w:t>
            </w:r>
            <w:bookmarkEnd w:id="14"/>
          </w:p>
          <w:p w14:paraId="36982615" w14:textId="77777777" w:rsidR="00D207B7" w:rsidRPr="002C1874" w:rsidRDefault="00D207B7" w:rsidP="00D207B7">
            <w:pPr>
              <w:pStyle w:val="52"/>
              <w:numPr>
                <w:ilvl w:val="0"/>
                <w:numId w:val="0"/>
              </w:numPr>
              <w:spacing w:before="0"/>
              <w:rPr>
                <w:rFonts w:ascii="Times New Roman" w:hAnsi="Times New Roman"/>
                <w:sz w:val="24"/>
                <w:szCs w:val="24"/>
              </w:rPr>
            </w:pPr>
            <w:r w:rsidRPr="002C1874">
              <w:rPr>
                <w:rFonts w:ascii="Times New Roman" w:hAnsi="Times New Roman"/>
                <w:sz w:val="24"/>
                <w:szCs w:val="24"/>
              </w:rPr>
              <w:t>1) подписанный со своей стороны проект договора в количестве экземпляров в соответствии с условиями договора;</w:t>
            </w:r>
          </w:p>
          <w:p w14:paraId="05F9CEBF" w14:textId="13B59D5D" w:rsidR="00D207B7" w:rsidRPr="002C1874" w:rsidRDefault="00D207B7" w:rsidP="00D207B7">
            <w:pPr>
              <w:pStyle w:val="52"/>
              <w:numPr>
                <w:ilvl w:val="0"/>
                <w:numId w:val="23"/>
              </w:numPr>
              <w:spacing w:before="0"/>
              <w:ind w:left="31" w:firstLine="0"/>
              <w:rPr>
                <w:rFonts w:ascii="Times New Roman" w:hAnsi="Times New Roman"/>
                <w:sz w:val="24"/>
                <w:szCs w:val="24"/>
              </w:rPr>
            </w:pPr>
            <w:bookmarkStart w:id="15" w:name="_Ref25257011"/>
            <w:r w:rsidRPr="002C1874">
              <w:rPr>
                <w:rFonts w:ascii="Times New Roman" w:hAnsi="Times New Roman"/>
                <w:sz w:val="24"/>
                <w:szCs w:val="24"/>
              </w:rPr>
              <w:t xml:space="preserve">копию документа, подтверждающего полномочия лица на подписание договора; </w:t>
            </w:r>
            <w:bookmarkEnd w:id="15"/>
          </w:p>
          <w:p w14:paraId="5B7D2411" w14:textId="26819070" w:rsidR="00D207B7" w:rsidRPr="002C1874" w:rsidRDefault="00D207B7" w:rsidP="00D207B7">
            <w:pPr>
              <w:pStyle w:val="52"/>
              <w:numPr>
                <w:ilvl w:val="0"/>
                <w:numId w:val="23"/>
              </w:numPr>
              <w:spacing w:before="0"/>
              <w:ind w:left="31"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и учредительными документами юридического лица; </w:t>
            </w:r>
          </w:p>
          <w:p w14:paraId="67F21285" w14:textId="18B8E28E" w:rsidR="00D207B7" w:rsidRPr="002C1874" w:rsidRDefault="00D207B7" w:rsidP="00D207B7">
            <w:pPr>
              <w:pStyle w:val="52"/>
              <w:numPr>
                <w:ilvl w:val="0"/>
                <w:numId w:val="23"/>
              </w:numPr>
              <w:spacing w:before="0"/>
              <w:ind w:left="0"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сделки с заинтересованностью, если требование о наличии такого решения установлено законодательством РФ и учредительными документами;  </w:t>
            </w:r>
          </w:p>
          <w:p w14:paraId="1E9EA304" w14:textId="1367537B" w:rsidR="00D207B7" w:rsidRPr="002C1874" w:rsidRDefault="00D207B7" w:rsidP="00D207B7">
            <w:pPr>
              <w:spacing w:after="0"/>
              <w:ind w:firstLine="312"/>
            </w:pPr>
            <w:r w:rsidRPr="002C1874">
              <w:t>Представление документов, предусмотренных настоящим пунктом Положения</w:t>
            </w:r>
            <w:r>
              <w:t>,</w:t>
            </w:r>
            <w:r w:rsidRPr="002C1874">
              <w:t xml:space="preserve"> не требуется, если они были представлены в составе заявки на участие в закупке.</w:t>
            </w:r>
          </w:p>
          <w:p w14:paraId="46E09E61" w14:textId="77777777" w:rsidR="00D207B7" w:rsidRPr="002C1874" w:rsidRDefault="00D207B7" w:rsidP="00D207B7">
            <w:pPr>
              <w:spacing w:after="0"/>
              <w:ind w:firstLine="312"/>
              <w:rPr>
                <w:bCs/>
              </w:rPr>
            </w:pPr>
            <w:r w:rsidRPr="002C1874">
              <w:t>В случае если участником закупки не исполнены требования настоящего пункта, он признается уклонившимся от заключения договора.</w:t>
            </w:r>
          </w:p>
          <w:p w14:paraId="4E333E5F" w14:textId="77777777" w:rsidR="00D207B7" w:rsidRPr="002C1874" w:rsidRDefault="00D207B7" w:rsidP="00D207B7">
            <w:pPr>
              <w:spacing w:after="0"/>
              <w:ind w:firstLine="567"/>
            </w:pPr>
            <w:r w:rsidRPr="002C1874">
              <w:t xml:space="preserve">Сведения об участниках закупки, признанных победителями, но уклонившихся от заключения договоров, в том числе не предоставивших Заказчику в срок, предусмотренный документацией о закупке, подписанный договор включаются Заказчиком в Реестр недобросовестных участников закупок и размещаются на сайте Заказчика. </w:t>
            </w:r>
          </w:p>
          <w:p w14:paraId="1EECA412" w14:textId="49F27ACA" w:rsidR="00D207B7" w:rsidRPr="002C1874" w:rsidRDefault="00D207B7" w:rsidP="00D207B7">
            <w:pPr>
              <w:spacing w:after="0"/>
              <w:ind w:firstLine="567"/>
            </w:pPr>
            <w:r w:rsidRPr="002C1874">
              <w:t xml:space="preserve">Заказчик вправе отказаться от заключения договора с победителем закупки в любой момент в случае выявления Заказчиком предоставления участником закупки недостоверных сведений. </w:t>
            </w:r>
          </w:p>
          <w:p w14:paraId="775F0D0B" w14:textId="77777777" w:rsidR="00D207B7" w:rsidRPr="002C1874" w:rsidRDefault="00D207B7" w:rsidP="00D207B7">
            <w:pPr>
              <w:spacing w:after="0"/>
              <w:ind w:firstLine="567"/>
            </w:pPr>
            <w:r w:rsidRPr="002C1874">
              <w:t xml:space="preserve">В данном случае, закупочная комиссия составляет Протокол об отказе от заключения договора, который должен быть размещен на официальном сайте Фонда не позднее одного рабочего дня, следующего за днем установления факта предоставления недостоверных сведений. </w:t>
            </w:r>
          </w:p>
          <w:p w14:paraId="14845C47" w14:textId="765D60BC" w:rsidR="00D207B7" w:rsidRPr="00A94DD7" w:rsidRDefault="00D207B7" w:rsidP="00D207B7">
            <w:pPr>
              <w:spacing w:after="0"/>
              <w:ind w:firstLine="567"/>
              <w:rPr>
                <w:b/>
                <w:bCs/>
                <w:iCs/>
              </w:rPr>
            </w:pPr>
            <w:r>
              <w:t>З</w:t>
            </w:r>
            <w:r w:rsidRPr="002C1874">
              <w:t xml:space="preserve">аказчик вправе отказаться от заключения договора с победителем закупки в случае, если закупка, согласно утвержденным параметрам, осуществлялась в интересах и </w:t>
            </w:r>
            <w:r w:rsidRPr="00A94DD7">
              <w:t>по заявке СМСП</w:t>
            </w:r>
            <w:r w:rsidRPr="00A94DD7" w:rsidDel="00E14B09">
              <w:t xml:space="preserve"> </w:t>
            </w:r>
            <w:r w:rsidRPr="00A94DD7">
              <w:t xml:space="preserve">(Получателя услуги), но после определения победителя закупки потребность в оказании услуги у Получателя услуги оказалась неактуальной и Получателем услуги был предоставлен письменный отказ от получения услуги. </w:t>
            </w:r>
          </w:p>
          <w:p w14:paraId="33CACDA8" w14:textId="064087BE" w:rsidR="00D207B7" w:rsidRPr="00A94DD7" w:rsidRDefault="00D207B7" w:rsidP="00D207B7">
            <w:pPr>
              <w:keepLines/>
              <w:widowControl w:val="0"/>
              <w:suppressLineNumbers/>
              <w:spacing w:after="0"/>
            </w:pPr>
          </w:p>
          <w:p w14:paraId="43A988EC" w14:textId="06293DC1" w:rsidR="00D207B7" w:rsidRPr="00A94DD7" w:rsidRDefault="00D207B7" w:rsidP="00D207B7">
            <w:pPr>
              <w:keepLines/>
              <w:widowControl w:val="0"/>
              <w:suppressLineNumbers/>
              <w:spacing w:after="0"/>
            </w:pPr>
            <w:r w:rsidRPr="00A94DD7">
              <w:lastRenderedPageBreak/>
              <w:t xml:space="preserve">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w:t>
            </w:r>
          </w:p>
          <w:p w14:paraId="7732BDCC" w14:textId="70A82D26" w:rsidR="00D207B7" w:rsidRPr="00A94DD7" w:rsidRDefault="00D207B7" w:rsidP="00D207B7">
            <w:pPr>
              <w:keepLines/>
              <w:widowControl w:val="0"/>
              <w:suppressLineNumbers/>
              <w:spacing w:after="0"/>
            </w:pPr>
          </w:p>
          <w:p w14:paraId="1212C035" w14:textId="1599C9D6" w:rsidR="00D207B7" w:rsidRDefault="00D207B7" w:rsidP="00D207B7">
            <w:pPr>
              <w:spacing w:after="0"/>
            </w:pPr>
            <w:r w:rsidRPr="00A94DD7">
              <w:t>Если по итогам рассмотрения указанной единственной заявки она признана соответствующей документации о закупке, Заказчик заключает договор с таким участником. Договор составляется путем включения условий, в том числе о цене, предложенных таким участником в заявке, в проект договора.</w:t>
            </w:r>
          </w:p>
          <w:p w14:paraId="34A94F03" w14:textId="77777777" w:rsidR="00D207B7" w:rsidRDefault="00D207B7" w:rsidP="00EC3472">
            <w:pPr>
              <w:keepLines/>
              <w:widowControl w:val="0"/>
              <w:suppressLineNumbers/>
              <w:spacing w:after="0"/>
            </w:pPr>
          </w:p>
          <w:p w14:paraId="316149F7" w14:textId="711560E9" w:rsidR="00EC3472" w:rsidRPr="00B44B37" w:rsidRDefault="00EC3472" w:rsidP="00EC3472">
            <w:pPr>
              <w:keepLines/>
              <w:widowControl w:val="0"/>
              <w:suppressLineNumbers/>
              <w:spacing w:after="0"/>
            </w:pPr>
            <w:r w:rsidRPr="00D86FD5">
              <w:t xml:space="preserve">В случае если победитель запроса предложений признан уклонившимся от заключения договора, Заказчик заключает договор с участником закупки, заявке которого присвоен второй номер и последующие номера.  </w:t>
            </w:r>
          </w:p>
        </w:tc>
      </w:tr>
    </w:tbl>
    <w:p w14:paraId="6FF10841" w14:textId="77777777" w:rsidR="003D5B29" w:rsidRPr="00D828A4" w:rsidRDefault="003D5B29" w:rsidP="008F24C1">
      <w:pPr>
        <w:pStyle w:val="11"/>
        <w:spacing w:before="0" w:after="0"/>
        <w:jc w:val="both"/>
        <w:rPr>
          <w:rFonts w:ascii="Times New Roman" w:hAnsi="Times New Roman"/>
          <w:szCs w:val="24"/>
        </w:rPr>
        <w:sectPr w:rsidR="003D5B29" w:rsidRPr="00D828A4" w:rsidSect="00FF4126">
          <w:pgSz w:w="11906" w:h="16838"/>
          <w:pgMar w:top="1134" w:right="849" w:bottom="567" w:left="900" w:header="709" w:footer="709" w:gutter="0"/>
          <w:cols w:space="708"/>
          <w:docGrid w:linePitch="360"/>
        </w:sectPr>
      </w:pPr>
      <w:bookmarkStart w:id="16" w:name="_Ref119427310"/>
    </w:p>
    <w:p w14:paraId="0CD6A0E0" w14:textId="7898BF1C" w:rsidR="003D5B29" w:rsidRPr="007400D7" w:rsidRDefault="003D5B29" w:rsidP="00414C6C">
      <w:pPr>
        <w:pStyle w:val="11"/>
        <w:spacing w:before="0" w:after="0"/>
        <w:jc w:val="center"/>
        <w:rPr>
          <w:rFonts w:ascii="Times New Roman" w:hAnsi="Times New Roman"/>
          <w:szCs w:val="24"/>
        </w:rPr>
      </w:pPr>
      <w:r w:rsidRPr="007400D7">
        <w:rPr>
          <w:rFonts w:ascii="Times New Roman" w:hAnsi="Times New Roman"/>
          <w:szCs w:val="24"/>
        </w:rPr>
        <w:lastRenderedPageBreak/>
        <w:t xml:space="preserve">РАЗДЕЛ </w:t>
      </w:r>
      <w:r w:rsidRPr="007400D7">
        <w:rPr>
          <w:rFonts w:ascii="Times New Roman" w:hAnsi="Times New Roman"/>
          <w:szCs w:val="24"/>
          <w:lang w:val="en-US"/>
        </w:rPr>
        <w:t>II</w:t>
      </w:r>
      <w:r w:rsidRPr="007400D7">
        <w:rPr>
          <w:rFonts w:ascii="Times New Roman" w:hAnsi="Times New Roman"/>
          <w:szCs w:val="24"/>
        </w:rPr>
        <w:t>. ТЕХНИЧЕСКОЕ ЗАДАНИЕ</w:t>
      </w:r>
    </w:p>
    <w:p w14:paraId="16E88305" w14:textId="70F71561" w:rsidR="005C5D02" w:rsidRPr="007400D7" w:rsidRDefault="005C5D02" w:rsidP="005C5D02"/>
    <w:tbl>
      <w:tblPr>
        <w:tblStyle w:val="140"/>
        <w:tblW w:w="15729" w:type="dxa"/>
        <w:tblLayout w:type="fixed"/>
        <w:tblLook w:val="04A0" w:firstRow="1" w:lastRow="0" w:firstColumn="1" w:lastColumn="0" w:noHBand="0" w:noVBand="1"/>
      </w:tblPr>
      <w:tblGrid>
        <w:gridCol w:w="2830"/>
        <w:gridCol w:w="12899"/>
      </w:tblGrid>
      <w:tr w:rsidR="003E7611" w:rsidRPr="000F259D" w14:paraId="7493C285" w14:textId="77777777" w:rsidTr="00AC2EC3">
        <w:tc>
          <w:tcPr>
            <w:tcW w:w="2830" w:type="dxa"/>
          </w:tcPr>
          <w:bookmarkEnd w:id="16"/>
          <w:p w14:paraId="674A9CC1" w14:textId="4C8978B6" w:rsidR="003E7611" w:rsidRPr="00314112" w:rsidRDefault="003E7611" w:rsidP="003E7611">
            <w:pPr>
              <w:tabs>
                <w:tab w:val="left" w:pos="2385"/>
              </w:tabs>
              <w:suppressAutoHyphens/>
              <w:spacing w:after="0"/>
              <w:rPr>
                <w:rFonts w:ascii="Times New Roman" w:hAnsi="Times New Roman"/>
                <w:b/>
                <w:lang w:eastAsia="ar-SA"/>
              </w:rPr>
            </w:pPr>
            <w:r w:rsidRPr="00314112">
              <w:rPr>
                <w:rFonts w:ascii="Times New Roman" w:hAnsi="Times New Roman"/>
                <w:b/>
                <w:lang w:eastAsia="ar-SA"/>
              </w:rPr>
              <w:t xml:space="preserve">Техническое задание </w:t>
            </w:r>
          </w:p>
          <w:p w14:paraId="4486B3D3" w14:textId="77777777" w:rsidR="003E7611" w:rsidRPr="00314112" w:rsidRDefault="003E7611" w:rsidP="003E7611">
            <w:pPr>
              <w:tabs>
                <w:tab w:val="left" w:pos="2385"/>
              </w:tabs>
              <w:suppressAutoHyphens/>
              <w:spacing w:after="0"/>
              <w:rPr>
                <w:rFonts w:ascii="Times New Roman" w:hAnsi="Times New Roman"/>
                <w:b/>
                <w:lang w:eastAsia="ar-SA"/>
              </w:rPr>
            </w:pPr>
          </w:p>
          <w:p w14:paraId="5593B535" w14:textId="346C946C" w:rsidR="003E7611" w:rsidRPr="00314112" w:rsidRDefault="003E7611" w:rsidP="003E7611">
            <w:pPr>
              <w:tabs>
                <w:tab w:val="left" w:pos="2385"/>
              </w:tabs>
              <w:suppressAutoHyphens/>
              <w:spacing w:after="0"/>
              <w:rPr>
                <w:rFonts w:ascii="Times New Roman" w:hAnsi="Times New Roman"/>
                <w:b/>
                <w:lang w:eastAsia="ar-SA"/>
              </w:rPr>
            </w:pPr>
          </w:p>
        </w:tc>
        <w:tc>
          <w:tcPr>
            <w:tcW w:w="12899" w:type="dxa"/>
          </w:tcPr>
          <w:p w14:paraId="3A61C4D1" w14:textId="77777777" w:rsidR="0052362B" w:rsidRPr="0052362B" w:rsidRDefault="0052362B" w:rsidP="00AC2EC3">
            <w:pPr>
              <w:suppressAutoHyphens/>
              <w:spacing w:after="160" w:line="25" w:lineRule="atLeast"/>
              <w:contextualSpacing/>
              <w:rPr>
                <w:rFonts w:ascii="Times New Roman" w:hAnsi="Times New Roman" w:cstheme="minorBidi"/>
                <w:bCs/>
                <w:sz w:val="22"/>
                <w:szCs w:val="22"/>
                <w:lang w:eastAsia="en-US"/>
              </w:rPr>
            </w:pPr>
            <w:r w:rsidRPr="0052362B">
              <w:rPr>
                <w:rFonts w:ascii="Times New Roman" w:eastAsiaTheme="minorHAnsi" w:hAnsi="Times New Roman" w:cstheme="minorBidi"/>
                <w:b/>
                <w:bCs/>
                <w:sz w:val="22"/>
                <w:szCs w:val="22"/>
                <w:lang w:eastAsia="en-US"/>
              </w:rPr>
              <w:t xml:space="preserve">Цель проведения мероприятия: </w:t>
            </w:r>
            <w:r w:rsidRPr="0052362B">
              <w:rPr>
                <w:rFonts w:ascii="Times New Roman" w:hAnsi="Times New Roman" w:cstheme="minorBidi"/>
                <w:bCs/>
                <w:sz w:val="22"/>
                <w:szCs w:val="22"/>
                <w:lang w:eastAsia="en-US"/>
              </w:rPr>
              <w:t xml:space="preserve">содействие </w:t>
            </w:r>
            <w:proofErr w:type="spellStart"/>
            <w:r w:rsidRPr="0052362B">
              <w:rPr>
                <w:rFonts w:ascii="Times New Roman" w:hAnsi="Times New Roman" w:cstheme="minorBidi"/>
                <w:bCs/>
                <w:sz w:val="22"/>
                <w:szCs w:val="22"/>
                <w:lang w:eastAsia="en-US"/>
              </w:rPr>
              <w:t>экспортно</w:t>
            </w:r>
            <w:proofErr w:type="spellEnd"/>
            <w:r w:rsidRPr="0052362B">
              <w:rPr>
                <w:rFonts w:ascii="Times New Roman" w:hAnsi="Times New Roman" w:cstheme="minorBidi"/>
                <w:bCs/>
                <w:sz w:val="22"/>
                <w:szCs w:val="22"/>
                <w:lang w:eastAsia="en-US"/>
              </w:rPr>
              <w:t xml:space="preserve"> ориентированным субъектам малого и среднего предпринимательства Пермского края (далее – СМСП ПК) в реализации продукции на рынках </w:t>
            </w:r>
            <w:r w:rsidRPr="0052362B">
              <w:rPr>
                <w:rFonts w:ascii="Times New Roman" w:eastAsiaTheme="minorHAnsi" w:hAnsi="Times New Roman" w:cstheme="minorBidi"/>
                <w:bCs/>
                <w:sz w:val="22"/>
                <w:szCs w:val="22"/>
                <w:lang w:eastAsia="en-US"/>
              </w:rPr>
              <w:t>Китайской Народной Республики</w:t>
            </w:r>
          </w:p>
          <w:p w14:paraId="53C84816" w14:textId="77777777" w:rsidR="0052362B" w:rsidRPr="0052362B" w:rsidRDefault="0052362B" w:rsidP="00AC2EC3">
            <w:pPr>
              <w:suppressAutoHyphens/>
              <w:spacing w:after="160" w:line="25" w:lineRule="atLeast"/>
              <w:contextualSpacing/>
              <w:rPr>
                <w:rFonts w:ascii="Times New Roman" w:hAnsi="Times New Roman" w:cstheme="minorBidi"/>
                <w:bCs/>
                <w:color w:val="000000" w:themeColor="text1"/>
                <w:sz w:val="22"/>
                <w:szCs w:val="22"/>
                <w:lang w:eastAsia="en-US"/>
              </w:rPr>
            </w:pPr>
          </w:p>
          <w:p w14:paraId="45825CBE" w14:textId="77777777" w:rsidR="0052362B" w:rsidRPr="0052362B" w:rsidRDefault="0052362B" w:rsidP="00AC2EC3">
            <w:pPr>
              <w:suppressAutoHyphens/>
              <w:spacing w:after="160" w:line="25" w:lineRule="atLeast"/>
              <w:rPr>
                <w:rFonts w:ascii="Times New Roman" w:eastAsiaTheme="minorHAnsi" w:hAnsi="Times New Roman" w:cstheme="minorBidi"/>
                <w:sz w:val="22"/>
                <w:szCs w:val="22"/>
                <w:lang w:eastAsia="en-US"/>
              </w:rPr>
            </w:pPr>
            <w:r w:rsidRPr="0052362B">
              <w:rPr>
                <w:rFonts w:ascii="Times New Roman" w:hAnsi="Times New Roman" w:cstheme="minorBidi"/>
                <w:b/>
                <w:sz w:val="22"/>
                <w:szCs w:val="22"/>
                <w:lang w:eastAsia="en-US"/>
              </w:rPr>
              <w:t xml:space="preserve">Исполнитель обязуется оказать услуги по </w:t>
            </w:r>
            <w:r w:rsidRPr="0052362B">
              <w:rPr>
                <w:rFonts w:ascii="Times New Roman" w:eastAsiaTheme="minorHAnsi" w:hAnsi="Times New Roman" w:cstheme="minorBidi"/>
                <w:bCs/>
                <w:sz w:val="22"/>
                <w:szCs w:val="22"/>
                <w:lang w:eastAsia="en-US"/>
              </w:rPr>
              <w:t>о</w:t>
            </w:r>
            <w:r w:rsidRPr="0052362B">
              <w:rPr>
                <w:rFonts w:ascii="Times New Roman" w:eastAsiaTheme="minorHAnsi" w:hAnsi="Times New Roman" w:cstheme="minorBidi"/>
                <w:sz w:val="22"/>
                <w:szCs w:val="22"/>
                <w:lang w:eastAsia="en-US"/>
              </w:rPr>
              <w:t xml:space="preserve">рганизации и проведению реверсной бизнес-миссии иностранных хозяйствующих субъектов из </w:t>
            </w:r>
            <w:r w:rsidRPr="0052362B">
              <w:rPr>
                <w:rFonts w:ascii="Times New Roman" w:eastAsiaTheme="minorHAnsi" w:hAnsi="Times New Roman" w:cstheme="minorBidi"/>
                <w:bCs/>
                <w:sz w:val="22"/>
                <w:szCs w:val="22"/>
                <w:lang w:eastAsia="en-US"/>
              </w:rPr>
              <w:t>Китайской Народной Республики</w:t>
            </w:r>
            <w:r w:rsidRPr="0052362B">
              <w:rPr>
                <w:rFonts w:ascii="Times New Roman" w:eastAsiaTheme="minorHAnsi" w:hAnsi="Times New Roman" w:cstheme="minorBidi"/>
                <w:sz w:val="22"/>
                <w:szCs w:val="22"/>
                <w:lang w:eastAsia="en-US"/>
              </w:rPr>
              <w:t xml:space="preserve"> в г. Пермь и Пермский край. Состав услуги представляет собой комплекс услуг Исполнителя, включающий:</w:t>
            </w:r>
          </w:p>
          <w:p w14:paraId="352CBC51" w14:textId="77777777" w:rsidR="0052362B" w:rsidRPr="0052362B" w:rsidRDefault="0052362B" w:rsidP="00AC2EC3">
            <w:pPr>
              <w:suppressAutoHyphens/>
              <w:spacing w:after="160" w:line="25" w:lineRule="atLeast"/>
              <w:rPr>
                <w:rFonts w:ascii="Times New Roman" w:eastAsiaTheme="minorHAnsi" w:hAnsi="Times New Roman" w:cstheme="minorBidi"/>
                <w:sz w:val="22"/>
                <w:szCs w:val="22"/>
                <w:lang w:eastAsia="en-US"/>
              </w:rPr>
            </w:pPr>
            <w:r w:rsidRPr="0052362B">
              <w:rPr>
                <w:rFonts w:ascii="Times New Roman" w:eastAsiaTheme="minorHAnsi" w:hAnsi="Times New Roman" w:cstheme="minorBidi"/>
                <w:sz w:val="22"/>
                <w:szCs w:val="22"/>
                <w:lang w:eastAsia="en-US"/>
              </w:rPr>
              <w:t>-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w:t>
            </w:r>
          </w:p>
          <w:p w14:paraId="10413A5B" w14:textId="77777777" w:rsidR="0052362B" w:rsidRPr="0052362B" w:rsidRDefault="0052362B" w:rsidP="00AC2EC3">
            <w:pPr>
              <w:suppressAutoHyphens/>
              <w:spacing w:after="160" w:line="25" w:lineRule="atLeast"/>
              <w:rPr>
                <w:rFonts w:ascii="Times New Roman" w:eastAsiaTheme="minorHAnsi" w:hAnsi="Times New Roman" w:cstheme="minorBidi"/>
                <w:sz w:val="22"/>
                <w:szCs w:val="22"/>
                <w:lang w:eastAsia="en-US"/>
              </w:rPr>
            </w:pPr>
            <w:r w:rsidRPr="0052362B">
              <w:rPr>
                <w:rFonts w:ascii="Times New Roman" w:eastAsiaTheme="minorHAnsi" w:hAnsi="Times New Roman" w:cstheme="minorBidi"/>
                <w:sz w:val="22"/>
                <w:szCs w:val="22"/>
                <w:lang w:eastAsia="en-US"/>
              </w:rPr>
              <w:t>- предоставление СМСП ПК информации о запросах иностранных покупателей на российские товары (работы, услуги);</w:t>
            </w:r>
          </w:p>
          <w:p w14:paraId="3168811D" w14:textId="77777777" w:rsidR="0052362B" w:rsidRPr="0052362B" w:rsidRDefault="0052362B" w:rsidP="00AC2EC3">
            <w:pPr>
              <w:suppressAutoHyphens/>
              <w:spacing w:after="160" w:line="25" w:lineRule="atLeast"/>
              <w:rPr>
                <w:rFonts w:ascii="Times New Roman" w:eastAsiaTheme="minorHAnsi" w:hAnsi="Times New Roman" w:cstheme="minorBidi"/>
                <w:sz w:val="22"/>
                <w:szCs w:val="22"/>
                <w:lang w:eastAsia="en-US"/>
              </w:rPr>
            </w:pPr>
            <w:r w:rsidRPr="0052362B">
              <w:rPr>
                <w:rFonts w:ascii="Times New Roman" w:eastAsiaTheme="minorHAnsi" w:hAnsi="Times New Roman" w:cstheme="minorBidi"/>
                <w:sz w:val="22"/>
                <w:szCs w:val="22"/>
                <w:lang w:eastAsia="en-US"/>
              </w:rPr>
              <w:t xml:space="preserve"> - достижение договоренностей и проведение встреч СМСП ПК с потенциальными иностранными покупателями из сформированного перечня на территории Пермского края;</w:t>
            </w:r>
          </w:p>
          <w:p w14:paraId="112DF707" w14:textId="77777777" w:rsidR="0052362B" w:rsidRPr="0052362B" w:rsidRDefault="0052362B" w:rsidP="00AC2EC3">
            <w:pPr>
              <w:suppressAutoHyphens/>
              <w:spacing w:after="160" w:line="25" w:lineRule="atLeast"/>
              <w:rPr>
                <w:rFonts w:ascii="Times New Roman" w:eastAsiaTheme="minorHAnsi" w:hAnsi="Times New Roman" w:cstheme="minorBidi"/>
                <w:sz w:val="22"/>
                <w:szCs w:val="22"/>
                <w:lang w:eastAsia="en-US"/>
              </w:rPr>
            </w:pPr>
            <w:r w:rsidRPr="0052362B">
              <w:rPr>
                <w:rFonts w:ascii="Times New Roman" w:eastAsiaTheme="minorHAnsi" w:hAnsi="Times New Roman" w:cstheme="minorBidi"/>
                <w:sz w:val="22"/>
                <w:szCs w:val="22"/>
                <w:lang w:eastAsia="en-US"/>
              </w:rPr>
              <w:t>- формирование или актуализацию коммерческого предложения СМСП ПК для иностранных покупателей;</w:t>
            </w:r>
          </w:p>
          <w:p w14:paraId="2B6A7194" w14:textId="77777777" w:rsidR="0052362B" w:rsidRPr="0052362B" w:rsidRDefault="0052362B" w:rsidP="00AC2EC3">
            <w:pPr>
              <w:suppressAutoHyphens/>
              <w:spacing w:after="160" w:line="25" w:lineRule="atLeast"/>
              <w:rPr>
                <w:rFonts w:ascii="Times New Roman" w:eastAsiaTheme="minorHAnsi" w:hAnsi="Times New Roman" w:cstheme="minorBidi"/>
                <w:bCs/>
                <w:color w:val="000000" w:themeColor="text1"/>
                <w:sz w:val="22"/>
                <w:szCs w:val="22"/>
                <w:lang w:eastAsia="en-US"/>
              </w:rPr>
            </w:pPr>
            <w:r w:rsidRPr="0052362B">
              <w:rPr>
                <w:rFonts w:ascii="Times New Roman" w:eastAsiaTheme="minorHAnsi" w:hAnsi="Times New Roman" w:cstheme="minorBidi"/>
                <w:bCs/>
                <w:color w:val="000000" w:themeColor="text1"/>
                <w:sz w:val="22"/>
                <w:szCs w:val="22"/>
                <w:lang w:eastAsia="en-US"/>
              </w:rPr>
              <w:t xml:space="preserve">- иные услуги. </w:t>
            </w:r>
          </w:p>
          <w:p w14:paraId="771E032B" w14:textId="5DA85C41" w:rsidR="00A35066" w:rsidRPr="00DE3F28" w:rsidRDefault="0052362B" w:rsidP="00AC2EC3">
            <w:pPr>
              <w:suppressAutoHyphens/>
              <w:spacing w:after="160" w:line="25" w:lineRule="atLeast"/>
              <w:rPr>
                <w:rFonts w:ascii="Times New Roman" w:eastAsiaTheme="minorHAnsi" w:hAnsi="Times New Roman" w:cstheme="minorBidi"/>
                <w:bCs/>
                <w:color w:val="000000" w:themeColor="text1"/>
                <w:sz w:val="22"/>
                <w:szCs w:val="22"/>
                <w:lang w:eastAsia="en-US"/>
              </w:rPr>
            </w:pPr>
            <w:r w:rsidRPr="0052362B">
              <w:rPr>
                <w:rFonts w:ascii="Times New Roman" w:eastAsiaTheme="minorHAnsi" w:hAnsi="Times New Roman" w:cstheme="minorBidi"/>
                <w:b/>
                <w:color w:val="000000" w:themeColor="text1"/>
                <w:sz w:val="22"/>
                <w:szCs w:val="22"/>
                <w:lang w:eastAsia="en-US"/>
              </w:rPr>
              <w:t>Срок проведения РБМ:</w:t>
            </w:r>
            <w:r w:rsidRPr="0052362B">
              <w:rPr>
                <w:rFonts w:ascii="Times New Roman" w:eastAsiaTheme="minorHAnsi" w:hAnsi="Times New Roman" w:cstheme="minorBidi"/>
                <w:bCs/>
                <w:color w:val="000000" w:themeColor="text1"/>
                <w:sz w:val="22"/>
                <w:szCs w:val="22"/>
                <w:lang w:eastAsia="en-US"/>
              </w:rPr>
              <w:t xml:space="preserve"> с 22 мая по 23 мая 2024 года. </w:t>
            </w:r>
          </w:p>
          <w:p w14:paraId="320D444D" w14:textId="77777777" w:rsidR="0052362B" w:rsidRPr="0052362B" w:rsidRDefault="0052362B" w:rsidP="00AC2EC3">
            <w:pPr>
              <w:suppressAutoHyphens/>
              <w:spacing w:after="160" w:line="25" w:lineRule="atLeast"/>
              <w:rPr>
                <w:rFonts w:ascii="Times New Roman" w:eastAsiaTheme="minorHAnsi" w:hAnsi="Times New Roman" w:cstheme="minorBidi"/>
                <w:bCs/>
                <w:color w:val="000000" w:themeColor="text1"/>
                <w:sz w:val="22"/>
                <w:szCs w:val="22"/>
                <w:lang w:eastAsia="en-US"/>
              </w:rPr>
            </w:pPr>
            <w:r w:rsidRPr="0052362B">
              <w:rPr>
                <w:rFonts w:ascii="Times New Roman" w:hAnsi="Times New Roman" w:cstheme="minorBidi"/>
                <w:b/>
                <w:color w:val="000000" w:themeColor="text1"/>
                <w:sz w:val="22"/>
                <w:szCs w:val="22"/>
                <w:lang w:eastAsia="en-US"/>
              </w:rPr>
              <w:t>Отрасли РБМ:</w:t>
            </w:r>
            <w:r w:rsidRPr="0052362B">
              <w:rPr>
                <w:rFonts w:ascii="Times New Roman" w:hAnsi="Times New Roman" w:cstheme="minorBidi"/>
                <w:bCs/>
                <w:color w:val="000000" w:themeColor="text1"/>
                <w:sz w:val="22"/>
                <w:szCs w:val="22"/>
                <w:lang w:eastAsia="en-US"/>
              </w:rPr>
              <w:t xml:space="preserve"> многоотраслевая, включая пищевую отрасль, лесопромышленный комплекс.</w:t>
            </w:r>
          </w:p>
          <w:p w14:paraId="42020D66" w14:textId="77777777" w:rsidR="0052362B" w:rsidRPr="0052362B" w:rsidRDefault="0052362B" w:rsidP="00AC2EC3">
            <w:pPr>
              <w:numPr>
                <w:ilvl w:val="0"/>
                <w:numId w:val="32"/>
              </w:numPr>
              <w:suppressAutoHyphens/>
              <w:spacing w:after="0" w:line="25" w:lineRule="atLeast"/>
              <w:ind w:left="0" w:firstLine="0"/>
              <w:contextualSpacing/>
              <w:rPr>
                <w:rFonts w:ascii="Times New Roman" w:hAnsi="Times New Roman" w:cstheme="minorBidi"/>
                <w:bCs/>
                <w:color w:val="000000" w:themeColor="text1"/>
                <w:sz w:val="22"/>
                <w:szCs w:val="22"/>
                <w:lang w:eastAsia="en-US"/>
              </w:rPr>
            </w:pPr>
            <w:r w:rsidRPr="0052362B">
              <w:rPr>
                <w:rFonts w:ascii="Times New Roman" w:hAnsi="Times New Roman" w:cstheme="minorBidi"/>
                <w:bCs/>
                <w:color w:val="000000" w:themeColor="text1"/>
                <w:sz w:val="22"/>
                <w:szCs w:val="22"/>
                <w:lang w:eastAsia="en-US"/>
              </w:rPr>
              <w:t xml:space="preserve">Исполнитель проводит мероприятия, направленные на </w:t>
            </w:r>
            <w:r w:rsidRPr="0052362B">
              <w:rPr>
                <w:rFonts w:ascii="Times New Roman" w:hAnsi="Times New Roman" w:cstheme="minorBidi"/>
                <w:b/>
                <w:bCs/>
                <w:color w:val="000000" w:themeColor="text1"/>
                <w:sz w:val="22"/>
                <w:szCs w:val="22"/>
                <w:lang w:eastAsia="en-US"/>
              </w:rPr>
              <w:t>отбор участников РБМ со стороны Китайской Народной Республики и среди субъектов малого и среднего предпринимательства Пермского кра</w:t>
            </w:r>
            <w:r w:rsidRPr="0052362B">
              <w:rPr>
                <w:rFonts w:ascii="Times New Roman" w:hAnsi="Times New Roman" w:cstheme="minorBidi"/>
                <w:bCs/>
                <w:color w:val="000000" w:themeColor="text1"/>
                <w:sz w:val="22"/>
                <w:szCs w:val="22"/>
                <w:lang w:eastAsia="en-US"/>
              </w:rPr>
              <w:t>я, а именно:</w:t>
            </w:r>
          </w:p>
          <w:p w14:paraId="63C8CA35" w14:textId="392AFEA1" w:rsidR="0052362B" w:rsidRPr="0052362B" w:rsidRDefault="0052362B" w:rsidP="00AC2EC3">
            <w:pPr>
              <w:numPr>
                <w:ilvl w:val="1"/>
                <w:numId w:val="32"/>
              </w:numPr>
              <w:suppressAutoHyphens/>
              <w:spacing w:after="0" w:line="25" w:lineRule="atLeast"/>
              <w:ind w:left="34" w:firstLine="326"/>
              <w:contextualSpacing/>
              <w:rPr>
                <w:rFonts w:ascii="Times New Roman" w:hAnsi="Times New Roman" w:cstheme="minorBidi"/>
                <w:bCs/>
                <w:color w:val="000000" w:themeColor="text1"/>
                <w:sz w:val="22"/>
                <w:szCs w:val="22"/>
                <w:lang w:eastAsia="en-US"/>
              </w:rPr>
            </w:pPr>
            <w:r w:rsidRPr="0052362B">
              <w:rPr>
                <w:rFonts w:ascii="Times New Roman" w:hAnsi="Times New Roman" w:cstheme="minorBidi"/>
                <w:bCs/>
                <w:color w:val="000000" w:themeColor="text1"/>
                <w:sz w:val="22"/>
                <w:szCs w:val="22"/>
                <w:lang w:eastAsia="en-US"/>
              </w:rPr>
              <w:t xml:space="preserve">Исполнитель совместно с Заказчиком проводит подготовительные мероприятия и формирует базу </w:t>
            </w:r>
            <w:proofErr w:type="gramStart"/>
            <w:r w:rsidRPr="0052362B">
              <w:rPr>
                <w:rFonts w:ascii="Times New Roman" w:hAnsi="Times New Roman" w:cstheme="minorBidi"/>
                <w:bCs/>
                <w:color w:val="000000" w:themeColor="text1"/>
                <w:sz w:val="22"/>
                <w:szCs w:val="22"/>
                <w:lang w:eastAsia="en-US"/>
              </w:rPr>
              <w:t>экспортно-ориентированных</w:t>
            </w:r>
            <w:proofErr w:type="gramEnd"/>
            <w:r w:rsidRPr="0052362B">
              <w:rPr>
                <w:rFonts w:ascii="Times New Roman" w:hAnsi="Times New Roman" w:cstheme="minorBidi"/>
                <w:bCs/>
                <w:color w:val="000000" w:themeColor="text1"/>
                <w:sz w:val="22"/>
                <w:szCs w:val="22"/>
                <w:lang w:eastAsia="en-US"/>
              </w:rPr>
              <w:t xml:space="preserve"> субъектов малого и среднего предпринимательства Пермского края (далее – СМСП ПК) – потенциальных участников РБМ </w:t>
            </w:r>
            <w:r w:rsidRPr="0052362B">
              <w:rPr>
                <w:rFonts w:ascii="Times New Roman" w:hAnsi="Times New Roman" w:cstheme="minorBidi"/>
                <w:bCs/>
                <w:sz w:val="22"/>
                <w:szCs w:val="22"/>
                <w:lang w:eastAsia="en-US"/>
              </w:rPr>
              <w:t>в течение 15 календарных дней с даты подписания Договора из не менее 15 и не более 70 СМСП ПК;</w:t>
            </w:r>
          </w:p>
          <w:p w14:paraId="29025063" w14:textId="77777777" w:rsidR="0052362B" w:rsidRPr="0052362B" w:rsidRDefault="0052362B" w:rsidP="00AC2EC3">
            <w:pPr>
              <w:numPr>
                <w:ilvl w:val="1"/>
                <w:numId w:val="32"/>
              </w:numPr>
              <w:suppressAutoHyphens/>
              <w:spacing w:after="0" w:line="25" w:lineRule="atLeast"/>
              <w:ind w:left="0" w:firstLine="317"/>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 xml:space="preserve">Исполнитель проводит предварительный анализ деятельности и продукции СМСП ПК, проводит первичный отбор производителей Пермского края из списка СМСП ПК в соответствии с п.1.1. Технического задания. Заказчик вправе дополнить список СМСП ПК по согласованию с Исполнителем. Итоговый список участников РБМ – СМСП ПК – должен быть согласован с Заказчиком и составлять </w:t>
            </w:r>
            <w:r w:rsidRPr="0052362B">
              <w:rPr>
                <w:rFonts w:ascii="Times New Roman" w:hAnsi="Times New Roman" w:cstheme="minorBidi"/>
                <w:b/>
                <w:bCs/>
                <w:sz w:val="22"/>
                <w:szCs w:val="22"/>
                <w:lang w:eastAsia="en-US"/>
              </w:rPr>
              <w:t>не менее 15 СМСП ПК</w:t>
            </w:r>
            <w:r w:rsidRPr="0052362B">
              <w:rPr>
                <w:rFonts w:ascii="Times New Roman" w:hAnsi="Times New Roman" w:cstheme="minorBidi"/>
                <w:bCs/>
                <w:sz w:val="22"/>
                <w:szCs w:val="22"/>
                <w:lang w:eastAsia="en-US"/>
              </w:rPr>
              <w:t>;</w:t>
            </w:r>
          </w:p>
          <w:p w14:paraId="58D2A67A" w14:textId="77777777" w:rsidR="0052362B" w:rsidRPr="0052362B" w:rsidRDefault="0052362B" w:rsidP="00AC2EC3">
            <w:pPr>
              <w:numPr>
                <w:ilvl w:val="1"/>
                <w:numId w:val="32"/>
              </w:numPr>
              <w:suppressAutoHyphens/>
              <w:spacing w:after="0" w:line="25" w:lineRule="atLeast"/>
              <w:ind w:left="0" w:firstLine="317"/>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Исполнитель проводит предварительные маркетинговые исследования, формирует перечень потенциальных иностранных покупателей продукции СМСП ПК из Китайской Народной Республики, собирает информацию об их запросах на товары (работы, услуги);</w:t>
            </w:r>
          </w:p>
          <w:p w14:paraId="24497F39" w14:textId="158CF7F8" w:rsidR="0052362B" w:rsidRPr="0052362B" w:rsidRDefault="0052362B" w:rsidP="00AC2EC3">
            <w:pPr>
              <w:numPr>
                <w:ilvl w:val="1"/>
                <w:numId w:val="32"/>
              </w:numPr>
              <w:suppressAutoHyphens/>
              <w:spacing w:after="0" w:line="25" w:lineRule="atLeast"/>
              <w:ind w:left="0" w:firstLine="317"/>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 xml:space="preserve">Исполнитель формирует </w:t>
            </w:r>
            <w:r w:rsidRPr="0052362B">
              <w:rPr>
                <w:rFonts w:ascii="Times New Roman" w:hAnsi="Times New Roman" w:cstheme="minorBidi"/>
                <w:b/>
                <w:color w:val="000000" w:themeColor="text1"/>
                <w:sz w:val="22"/>
                <w:szCs w:val="22"/>
                <w:lang w:eastAsia="en-US"/>
              </w:rPr>
              <w:t xml:space="preserve">состав участников РБМ – покупателей из Китайской Народной Республики в количестве не менее </w:t>
            </w:r>
            <w:r w:rsidR="003443BF">
              <w:rPr>
                <w:rFonts w:ascii="Times New Roman" w:hAnsi="Times New Roman" w:cstheme="minorBidi"/>
                <w:b/>
                <w:color w:val="000000" w:themeColor="text1"/>
                <w:sz w:val="22"/>
                <w:szCs w:val="22"/>
                <w:lang w:eastAsia="en-US"/>
              </w:rPr>
              <w:t>5</w:t>
            </w:r>
            <w:r w:rsidRPr="0052362B">
              <w:rPr>
                <w:rFonts w:ascii="Times New Roman" w:hAnsi="Times New Roman" w:cstheme="minorBidi"/>
                <w:b/>
                <w:color w:val="000000" w:themeColor="text1"/>
                <w:sz w:val="22"/>
                <w:szCs w:val="22"/>
                <w:lang w:eastAsia="en-US"/>
              </w:rPr>
              <w:t xml:space="preserve"> компаний из Китайской Народной Республики</w:t>
            </w:r>
            <w:r w:rsidRPr="0052362B">
              <w:rPr>
                <w:rFonts w:ascii="Times New Roman" w:hAnsi="Times New Roman" w:cstheme="minorBidi"/>
                <w:color w:val="000000" w:themeColor="text1"/>
                <w:sz w:val="22"/>
                <w:szCs w:val="22"/>
                <w:lang w:eastAsia="en-US"/>
              </w:rPr>
              <w:t xml:space="preserve">, заинтересованных в закупке продукции/товаров/услуг СМСП ПК, </w:t>
            </w:r>
            <w:r w:rsidRPr="0052362B">
              <w:rPr>
                <w:rFonts w:ascii="Times New Roman" w:hAnsi="Times New Roman" w:cstheme="minorBidi"/>
                <w:bCs/>
                <w:color w:val="000000" w:themeColor="text1"/>
                <w:sz w:val="22"/>
                <w:szCs w:val="22"/>
                <w:lang w:eastAsia="en-US"/>
              </w:rPr>
              <w:t xml:space="preserve">в том числе среди представителей иностранных покупателей из Китайской Народной Республики должны быть следующие представители: </w:t>
            </w:r>
            <w:r w:rsidRPr="0052362B">
              <w:rPr>
                <w:rFonts w:ascii="Times New Roman" w:hAnsi="Times New Roman" w:cstheme="minorBidi"/>
                <w:bCs/>
                <w:color w:val="000000" w:themeColor="text1"/>
                <w:sz w:val="22"/>
                <w:szCs w:val="22"/>
                <w:lang w:eastAsia="en-US"/>
              </w:rPr>
              <w:lastRenderedPageBreak/>
              <w:t xml:space="preserve">не менее 1 компании покупателя продукции </w:t>
            </w:r>
            <w:proofErr w:type="spellStart"/>
            <w:r w:rsidRPr="0052362B">
              <w:rPr>
                <w:rFonts w:ascii="Times New Roman" w:hAnsi="Times New Roman" w:cstheme="minorBidi"/>
                <w:bCs/>
                <w:color w:val="000000" w:themeColor="text1"/>
                <w:sz w:val="22"/>
                <w:szCs w:val="22"/>
                <w:lang w:eastAsia="en-US"/>
              </w:rPr>
              <w:t>леспопромышленного</w:t>
            </w:r>
            <w:proofErr w:type="spellEnd"/>
            <w:r w:rsidRPr="0052362B">
              <w:rPr>
                <w:rFonts w:ascii="Times New Roman" w:hAnsi="Times New Roman" w:cstheme="minorBidi"/>
                <w:bCs/>
                <w:color w:val="000000" w:themeColor="text1"/>
                <w:sz w:val="22"/>
                <w:szCs w:val="22"/>
                <w:lang w:eastAsia="en-US"/>
              </w:rPr>
              <w:t xml:space="preserve"> комплекса, не менее 2 (двух) официальных представителей торговых сетей Китайской народной республики (</w:t>
            </w:r>
            <w:r w:rsidRPr="0052362B">
              <w:rPr>
                <w:rFonts w:ascii="Times New Roman" w:hAnsi="Times New Roman" w:cstheme="minorBidi"/>
                <w:bCs/>
                <w:color w:val="000000" w:themeColor="text1"/>
                <w:sz w:val="22"/>
                <w:szCs w:val="22"/>
                <w:lang w:val="en-US" w:eastAsia="en-US"/>
              </w:rPr>
              <w:t>retail</w:t>
            </w:r>
            <w:r w:rsidRPr="0052362B">
              <w:rPr>
                <w:rFonts w:ascii="Times New Roman" w:hAnsi="Times New Roman" w:cstheme="minorBidi"/>
                <w:bCs/>
                <w:color w:val="000000" w:themeColor="text1"/>
                <w:sz w:val="22"/>
                <w:szCs w:val="22"/>
                <w:lang w:eastAsia="en-US"/>
              </w:rPr>
              <w:t xml:space="preserve"> сети, продуктовые сети);</w:t>
            </w:r>
          </w:p>
          <w:p w14:paraId="32A26C93" w14:textId="4498855A" w:rsidR="0052362B" w:rsidRPr="0052362B" w:rsidRDefault="0052362B" w:rsidP="00AC2EC3">
            <w:pPr>
              <w:numPr>
                <w:ilvl w:val="1"/>
                <w:numId w:val="32"/>
              </w:numPr>
              <w:suppressAutoHyphens/>
              <w:spacing w:after="0" w:line="25" w:lineRule="atLeast"/>
              <w:ind w:left="0" w:firstLine="317"/>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 xml:space="preserve">Исполнитель проводит предварительные переговоры с участниками РБМ, согласовывает даты и время проведения РБМ с участниками РБМ и Заказчиком. По результатам проведенных переговоров Исполнитель предоставляет Заказчику на согласование итоговый список участников РБМ со стороны </w:t>
            </w:r>
            <w:r w:rsidR="00A34E48" w:rsidRPr="00A34E48">
              <w:rPr>
                <w:rFonts w:ascii="Times New Roman" w:hAnsi="Times New Roman" w:cstheme="minorBidi"/>
                <w:bCs/>
                <w:sz w:val="22"/>
                <w:szCs w:val="22"/>
                <w:lang w:eastAsia="en-US"/>
              </w:rPr>
              <w:t>Китайской Народной Республики</w:t>
            </w:r>
            <w:r w:rsidRPr="0052362B">
              <w:rPr>
                <w:rFonts w:ascii="Times New Roman" w:hAnsi="Times New Roman" w:cstheme="minorBidi"/>
                <w:bCs/>
                <w:sz w:val="22"/>
                <w:szCs w:val="22"/>
                <w:lang w:eastAsia="en-US"/>
              </w:rPr>
              <w:t xml:space="preserve">, включая следующую информацию: </w:t>
            </w:r>
          </w:p>
          <w:p w14:paraId="1C2C0617" w14:textId="77777777" w:rsidR="0052362B" w:rsidRPr="0052362B" w:rsidRDefault="0052362B" w:rsidP="00AC2EC3">
            <w:pPr>
              <w:suppressAutoHyphens/>
              <w:spacing w:after="0" w:line="25" w:lineRule="atLeast"/>
              <w:ind w:left="317"/>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 xml:space="preserve">- наименование юридического лица, </w:t>
            </w:r>
          </w:p>
          <w:p w14:paraId="5FF26D28" w14:textId="77777777" w:rsidR="0052362B" w:rsidRPr="0052362B" w:rsidRDefault="0052362B" w:rsidP="00AC2EC3">
            <w:pPr>
              <w:suppressAutoHyphens/>
              <w:spacing w:after="0" w:line="25" w:lineRule="atLeast"/>
              <w:ind w:left="317"/>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 xml:space="preserve">- контактные данные представителя юридического лица, сайт юридического лица (при наличии), </w:t>
            </w:r>
          </w:p>
          <w:p w14:paraId="72527856" w14:textId="77777777" w:rsidR="0052362B" w:rsidRPr="0052362B" w:rsidRDefault="0052362B" w:rsidP="00AC2EC3">
            <w:pPr>
              <w:suppressAutoHyphens/>
              <w:spacing w:after="0" w:line="25" w:lineRule="atLeast"/>
              <w:ind w:left="317"/>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 xml:space="preserve">- информация о компании и виде деятельности, </w:t>
            </w:r>
          </w:p>
          <w:p w14:paraId="60DF6F28" w14:textId="77777777" w:rsidR="0052362B" w:rsidRPr="0052362B" w:rsidRDefault="0052362B" w:rsidP="00AC2EC3">
            <w:pPr>
              <w:suppressAutoHyphens/>
              <w:spacing w:after="0" w:line="25" w:lineRule="atLeast"/>
              <w:ind w:left="317"/>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 информация о продукции/товарах/услугах, в которых заинтересована компания для дальнейшей покупки в рамках РБМ;</w:t>
            </w:r>
          </w:p>
          <w:p w14:paraId="76B82B5E" w14:textId="77777777" w:rsidR="0052362B" w:rsidRPr="0052362B" w:rsidRDefault="0052362B" w:rsidP="00AC2EC3">
            <w:pPr>
              <w:suppressAutoHyphens/>
              <w:spacing w:after="0" w:line="25" w:lineRule="atLeast"/>
              <w:ind w:left="317"/>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 иная информация.</w:t>
            </w:r>
          </w:p>
          <w:p w14:paraId="2C5D7B70" w14:textId="77777777" w:rsidR="0052362B" w:rsidRPr="0052362B" w:rsidRDefault="0052362B" w:rsidP="00AC2EC3">
            <w:pPr>
              <w:numPr>
                <w:ilvl w:val="0"/>
                <w:numId w:val="32"/>
              </w:numPr>
              <w:suppressAutoHyphens/>
              <w:spacing w:after="0" w:line="25" w:lineRule="atLeast"/>
              <w:ind w:left="0" w:firstLine="0"/>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Исполнитель совместно с Заказчиком проводит работу с участниками РБМ из согласованного итогового списка участников РБМ - СМСП ПК по получению необходимых для оказания услуги пакета документов, включая заполненные и подписанные участниками РБМ со стороны СМСП ПК анкет и соглашений. Необходимый для заполнения пакет документом направляется Заказчиком в адрес Исполнителя.</w:t>
            </w:r>
          </w:p>
          <w:p w14:paraId="1955398D" w14:textId="77777777" w:rsidR="0052362B" w:rsidRPr="0052362B" w:rsidRDefault="0052362B" w:rsidP="00AC2EC3">
            <w:pPr>
              <w:numPr>
                <w:ilvl w:val="0"/>
                <w:numId w:val="32"/>
              </w:numPr>
              <w:suppressAutoHyphens/>
              <w:spacing w:after="0" w:line="25" w:lineRule="atLeast"/>
              <w:ind w:left="0" w:firstLine="0"/>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 xml:space="preserve">Исполнитель предоставляет Заказчику на согласование проект программы РБМ, которая включает: </w:t>
            </w:r>
          </w:p>
          <w:p w14:paraId="758DA319" w14:textId="2F68038C" w:rsidR="0052362B" w:rsidRPr="0052362B" w:rsidRDefault="0052362B" w:rsidP="00AC2EC3">
            <w:pPr>
              <w:numPr>
                <w:ilvl w:val="1"/>
                <w:numId w:val="32"/>
              </w:numPr>
              <w:suppressAutoHyphens/>
              <w:spacing w:after="0" w:line="25" w:lineRule="atLeast"/>
              <w:ind w:left="0" w:firstLine="0"/>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 xml:space="preserve">Презентации компаний-участников РБМ со стороны Китайской Народной Республики (развернутые сведения о предприятиях </w:t>
            </w:r>
            <w:r w:rsidR="00A34E48" w:rsidRPr="00A34E48">
              <w:rPr>
                <w:rFonts w:ascii="Times New Roman" w:hAnsi="Times New Roman" w:cstheme="minorBidi"/>
                <w:bCs/>
                <w:sz w:val="22"/>
                <w:szCs w:val="22"/>
                <w:lang w:eastAsia="en-US"/>
              </w:rPr>
              <w:t>Китайской Народной Республики</w:t>
            </w:r>
            <w:r w:rsidRPr="0052362B">
              <w:rPr>
                <w:rFonts w:ascii="Times New Roman" w:hAnsi="Times New Roman" w:cstheme="minorBidi"/>
                <w:bCs/>
                <w:sz w:val="22"/>
                <w:szCs w:val="22"/>
                <w:lang w:eastAsia="en-US"/>
              </w:rPr>
              <w:t>, членов делегации, проявивших предварительную заинтересованность во встрече или переговоров с участниками РБМ);</w:t>
            </w:r>
          </w:p>
          <w:p w14:paraId="55B6DDDB" w14:textId="77777777" w:rsidR="0052362B" w:rsidRPr="0052362B" w:rsidRDefault="0052362B" w:rsidP="00AC2EC3">
            <w:pPr>
              <w:numPr>
                <w:ilvl w:val="1"/>
                <w:numId w:val="32"/>
              </w:numPr>
              <w:suppressAutoHyphens/>
              <w:spacing w:after="0" w:line="25" w:lineRule="atLeast"/>
              <w:ind w:left="0" w:firstLine="0"/>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Регламент проведения контактно-деловой биржи в формате В2В-переговоров с представителями деловых кругов участников РБМ;</w:t>
            </w:r>
          </w:p>
          <w:p w14:paraId="636A0A6D" w14:textId="77777777" w:rsidR="0052362B" w:rsidRPr="0052362B" w:rsidRDefault="0052362B" w:rsidP="00AC2EC3">
            <w:pPr>
              <w:numPr>
                <w:ilvl w:val="1"/>
                <w:numId w:val="32"/>
              </w:numPr>
              <w:suppressAutoHyphens/>
              <w:spacing w:after="0" w:line="25" w:lineRule="atLeast"/>
              <w:ind w:left="0" w:firstLine="0"/>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Посещение профильных предприятий Пермского края (в случае потенциальной заинтересованности участников РБМ и по согласованию с Заказчиком).</w:t>
            </w:r>
          </w:p>
          <w:p w14:paraId="761ED8B4" w14:textId="77777777" w:rsidR="0052362B" w:rsidRPr="0052362B" w:rsidRDefault="0052362B" w:rsidP="00AC2EC3">
            <w:pPr>
              <w:numPr>
                <w:ilvl w:val="1"/>
                <w:numId w:val="32"/>
              </w:numPr>
              <w:suppressAutoHyphens/>
              <w:spacing w:after="0" w:line="25" w:lineRule="atLeast"/>
              <w:ind w:left="0" w:firstLine="0"/>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Исполнитель формирует и согласовывает итоговую программу проведения РБМ в Заказчиком, но не позднее чем за 10 (десять) рабочих дней до согласованной даты проведения РБМ.</w:t>
            </w:r>
          </w:p>
          <w:p w14:paraId="186C5AD1" w14:textId="77777777" w:rsidR="0052362B" w:rsidRPr="0052362B" w:rsidRDefault="0052362B" w:rsidP="00AC2EC3">
            <w:pPr>
              <w:numPr>
                <w:ilvl w:val="0"/>
                <w:numId w:val="32"/>
              </w:numPr>
              <w:suppressAutoHyphens/>
              <w:spacing w:after="0" w:line="25" w:lineRule="atLeast"/>
              <w:ind w:left="0" w:firstLine="0"/>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Исполнитель обеспечивает проведение РБМ на территории Пермского края:</w:t>
            </w:r>
          </w:p>
          <w:p w14:paraId="0FE4CD49" w14:textId="77777777" w:rsidR="0052362B" w:rsidRPr="0052362B" w:rsidRDefault="0052362B" w:rsidP="00AC2EC3">
            <w:pPr>
              <w:numPr>
                <w:ilvl w:val="1"/>
                <w:numId w:val="32"/>
              </w:numPr>
              <w:suppressAutoHyphens/>
              <w:spacing w:after="0" w:line="25" w:lineRule="atLeast"/>
              <w:ind w:left="0" w:firstLine="0"/>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На основании проведенных маркетинговых исследований Исполнитель планирует не менее 1 (одной) встречи для каждого участника РБМ из итогового списка участников со стороны СМСП ПК в согласованные даты и время проведения РБМ.</w:t>
            </w:r>
          </w:p>
          <w:p w14:paraId="57A41653" w14:textId="77777777" w:rsidR="0052362B" w:rsidRPr="0052362B" w:rsidRDefault="0052362B" w:rsidP="00AC2EC3">
            <w:pPr>
              <w:numPr>
                <w:ilvl w:val="1"/>
                <w:numId w:val="32"/>
              </w:numPr>
              <w:suppressAutoHyphens/>
              <w:spacing w:after="0" w:line="25" w:lineRule="atLeast"/>
              <w:ind w:left="0" w:firstLine="0"/>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Исполнитель самостоятельно взаимодействует с участниками РБМ: запрашивает и получает необходимую информацию о деятельности компании, специфике производимой продукции, возможностях обеспечения необходимого объема производства для экспорта и т.д., включая презентационные материалы, проводит предварительные встречи для участников (при необходимости).</w:t>
            </w:r>
          </w:p>
          <w:p w14:paraId="4CF95FD1" w14:textId="77777777" w:rsidR="0052362B" w:rsidRPr="0052362B" w:rsidRDefault="0052362B" w:rsidP="00AC2EC3">
            <w:pPr>
              <w:numPr>
                <w:ilvl w:val="1"/>
                <w:numId w:val="32"/>
              </w:numPr>
              <w:suppressAutoHyphens/>
              <w:spacing w:after="0" w:line="25" w:lineRule="atLeast"/>
              <w:ind w:left="0" w:firstLine="0"/>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 xml:space="preserve">Исполнитель осуществляет: </w:t>
            </w:r>
          </w:p>
          <w:p w14:paraId="15DDC3D3" w14:textId="77777777" w:rsidR="0052362B" w:rsidRPr="0052362B" w:rsidRDefault="0052362B" w:rsidP="00AC2EC3">
            <w:pPr>
              <w:numPr>
                <w:ilvl w:val="2"/>
                <w:numId w:val="32"/>
              </w:numPr>
              <w:suppressAutoHyphens/>
              <w:spacing w:after="0" w:line="25" w:lineRule="atLeast"/>
              <w:ind w:left="459" w:hanging="459"/>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Организацию и проведение мероприятий в рамках РБМ;</w:t>
            </w:r>
          </w:p>
          <w:p w14:paraId="77AE2288" w14:textId="77777777" w:rsidR="0052362B" w:rsidRPr="0052362B" w:rsidRDefault="0052362B" w:rsidP="00AC2EC3">
            <w:pPr>
              <w:numPr>
                <w:ilvl w:val="2"/>
                <w:numId w:val="32"/>
              </w:numPr>
              <w:suppressAutoHyphens/>
              <w:spacing w:after="0" w:line="25" w:lineRule="atLeast"/>
              <w:ind w:left="0" w:firstLine="0"/>
              <w:contextualSpacing/>
              <w:rPr>
                <w:rFonts w:ascii="Times New Roman" w:hAnsi="Times New Roman" w:cstheme="minorBidi"/>
                <w:bCs/>
                <w:sz w:val="22"/>
                <w:szCs w:val="22"/>
                <w:lang w:eastAsia="en-US"/>
              </w:rPr>
            </w:pPr>
            <w:r w:rsidRPr="0052362B">
              <w:rPr>
                <w:rFonts w:ascii="Times New Roman" w:eastAsiaTheme="minorHAnsi" w:hAnsi="Times New Roman" w:cstheme="minorBidi"/>
                <w:sz w:val="22"/>
                <w:szCs w:val="22"/>
                <w:lang w:eastAsia="en-US"/>
              </w:rPr>
              <w:t>Оплату расходов на проезд представителей иностранных хозяйствующих субъектов к месту проведения РБМ на территории Пермского края, включая перелет из страны пребывания в Пермский край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14:paraId="6E6FB40A" w14:textId="77777777" w:rsidR="0052362B" w:rsidRPr="0052362B" w:rsidRDefault="0052362B" w:rsidP="00AC2EC3">
            <w:pPr>
              <w:numPr>
                <w:ilvl w:val="2"/>
                <w:numId w:val="32"/>
              </w:numPr>
              <w:suppressAutoHyphens/>
              <w:spacing w:after="0" w:line="25" w:lineRule="atLeast"/>
              <w:ind w:left="0" w:firstLine="0"/>
              <w:contextualSpacing/>
              <w:rPr>
                <w:rFonts w:ascii="Times New Roman" w:eastAsiaTheme="minorHAnsi" w:hAnsi="Times New Roman" w:cstheme="minorBidi"/>
                <w:bCs/>
                <w:sz w:val="22"/>
                <w:szCs w:val="22"/>
                <w:lang w:eastAsia="en-US"/>
              </w:rPr>
            </w:pPr>
            <w:r w:rsidRPr="0052362B">
              <w:rPr>
                <w:rFonts w:ascii="Times New Roman" w:hAnsi="Times New Roman" w:cstheme="minorBidi"/>
                <w:sz w:val="22"/>
                <w:szCs w:val="22"/>
                <w:lang w:eastAsia="en-US"/>
              </w:rPr>
              <w:lastRenderedPageBreak/>
              <w:t xml:space="preserve">Оплату расходов на проживание представителей иностранных хозяйствующих субъектов на </w:t>
            </w:r>
            <w:r w:rsidRPr="0052362B">
              <w:rPr>
                <w:rFonts w:ascii="Times New Roman" w:eastAsiaTheme="minorHAnsi" w:hAnsi="Times New Roman" w:cstheme="minorBidi"/>
                <w:sz w:val="22"/>
                <w:szCs w:val="22"/>
                <w:lang w:eastAsia="en-US"/>
              </w:rPr>
              <w:t>территории Пермского края</w:t>
            </w:r>
            <w:r w:rsidRPr="0052362B">
              <w:rPr>
                <w:rFonts w:ascii="Times New Roman" w:hAnsi="Times New Roman" w:cstheme="minorBidi"/>
                <w:sz w:val="22"/>
                <w:szCs w:val="22"/>
                <w:lang w:eastAsia="en-US"/>
              </w:rPr>
              <w:t>,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14:paraId="4E5ACE8E" w14:textId="77777777" w:rsidR="0052362B" w:rsidRPr="0052362B" w:rsidRDefault="0052362B" w:rsidP="00AC2EC3">
            <w:pPr>
              <w:numPr>
                <w:ilvl w:val="2"/>
                <w:numId w:val="32"/>
              </w:numPr>
              <w:suppressAutoHyphens/>
              <w:spacing w:after="0" w:line="25" w:lineRule="atLeast"/>
              <w:ind w:left="0" w:hanging="45"/>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Сопровождение участников РБМ по всем организационным и бытовым вопросам на весь период проведения участников РБМ.;</w:t>
            </w:r>
          </w:p>
          <w:p w14:paraId="0CB2FF39" w14:textId="77777777" w:rsidR="0052362B" w:rsidRPr="0052362B" w:rsidRDefault="0052362B" w:rsidP="00AC2EC3">
            <w:pPr>
              <w:numPr>
                <w:ilvl w:val="2"/>
                <w:numId w:val="32"/>
              </w:numPr>
              <w:suppressAutoHyphens/>
              <w:spacing w:after="0" w:line="25" w:lineRule="atLeast"/>
              <w:ind w:left="459"/>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Содействие в организации выездных мероприятий для участников РБМ и т.д.</w:t>
            </w:r>
          </w:p>
          <w:p w14:paraId="49F5D4D2" w14:textId="77777777" w:rsidR="0052362B" w:rsidRPr="0052362B" w:rsidRDefault="0052362B" w:rsidP="00AC2EC3">
            <w:pPr>
              <w:numPr>
                <w:ilvl w:val="1"/>
                <w:numId w:val="32"/>
              </w:numPr>
              <w:suppressAutoHyphens/>
              <w:spacing w:after="0" w:line="25" w:lineRule="atLeast"/>
              <w:ind w:left="0" w:firstLine="0"/>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Исполнитель должен заблаговременно удостовериться в наличии действующих документов (заграничных паспортов) у участников РБМ со стороны Китайской Народной Республики для пересечения государственной границы Российской Федерации, должен обеспечивать (при необходимости) визовое сопровождение участников РБМ со стороны Китайской Народной Республики. Исполнитель должен удостовериться в отсутствии ограничений участников РБМ со стороны Китайской Народной Республики для пересечения границы.</w:t>
            </w:r>
          </w:p>
          <w:p w14:paraId="76F24F15" w14:textId="77777777" w:rsidR="0052362B" w:rsidRPr="0052362B" w:rsidRDefault="0052362B" w:rsidP="00AC2EC3">
            <w:pPr>
              <w:numPr>
                <w:ilvl w:val="1"/>
                <w:numId w:val="32"/>
              </w:numPr>
              <w:suppressAutoHyphens/>
              <w:spacing w:after="0" w:line="25" w:lineRule="atLeast"/>
              <w:ind w:left="0" w:firstLine="0"/>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 xml:space="preserve">Для реализации мероприятий в рамках РБМ </w:t>
            </w:r>
            <w:r w:rsidRPr="0052362B">
              <w:rPr>
                <w:rFonts w:ascii="Times New Roman" w:hAnsi="Times New Roman" w:cstheme="minorBidi"/>
                <w:b/>
                <w:bCs/>
                <w:sz w:val="22"/>
                <w:szCs w:val="22"/>
                <w:lang w:eastAsia="en-US"/>
              </w:rPr>
              <w:t xml:space="preserve">Заказчик предоставляет помещение (помещения) </w:t>
            </w:r>
            <w:r w:rsidRPr="0052362B">
              <w:rPr>
                <w:rFonts w:ascii="Times New Roman" w:hAnsi="Times New Roman" w:cstheme="minorBidi"/>
                <w:bCs/>
                <w:sz w:val="22"/>
                <w:szCs w:val="22"/>
                <w:lang w:eastAsia="en-US"/>
              </w:rPr>
              <w:t xml:space="preserve">в г. Пермь, Пермский край, имеющее соответствующее оборудование для демонстрации видеоматериалов, компьютерных презентаций и отвечающее требованиям безопасности при проведении массовых мероприятий для проведения В2В-переговоров согласно Регламента, предоставляемого Исполнителем. </w:t>
            </w:r>
          </w:p>
          <w:p w14:paraId="7BE657FE" w14:textId="7304B6F2" w:rsidR="00BA75C0" w:rsidRPr="00AC2EC3" w:rsidRDefault="0052362B" w:rsidP="00AC2EC3">
            <w:pPr>
              <w:numPr>
                <w:ilvl w:val="1"/>
                <w:numId w:val="32"/>
              </w:numPr>
              <w:suppressAutoHyphens/>
              <w:spacing w:after="0" w:line="25" w:lineRule="atLeast"/>
              <w:ind w:left="0" w:firstLine="0"/>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Исполнитель обеспечивает организацию и проведение рабочих встреч (в том числе и с выездом на предприятия), биржу контактов (В2В-переговоров), презентации и иных мероприятий в соответствии с утвержденной программой РБМ.</w:t>
            </w:r>
          </w:p>
          <w:p w14:paraId="550ED5E5" w14:textId="77777777" w:rsidR="0052362B" w:rsidRPr="0052362B" w:rsidRDefault="0052362B" w:rsidP="00AC2EC3">
            <w:pPr>
              <w:numPr>
                <w:ilvl w:val="0"/>
                <w:numId w:val="32"/>
              </w:numPr>
              <w:suppressAutoHyphens/>
              <w:spacing w:after="0" w:line="25" w:lineRule="atLeast"/>
              <w:ind w:left="0" w:firstLine="0"/>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Исполнитель обеспечивает взаимодействие с Заказчиком и участниками РБМ в рамках надлежащего исполнения услуг по Договору, в том числе обеспечивает общую координацию организации участия участников РБМ.</w:t>
            </w:r>
          </w:p>
          <w:p w14:paraId="353085BD" w14:textId="77777777" w:rsidR="0052362B" w:rsidRPr="0052362B" w:rsidRDefault="0052362B" w:rsidP="00AC2EC3">
            <w:pPr>
              <w:numPr>
                <w:ilvl w:val="0"/>
                <w:numId w:val="32"/>
              </w:numPr>
              <w:suppressAutoHyphens/>
              <w:spacing w:after="0" w:line="25" w:lineRule="atLeast"/>
              <w:ind w:left="0" w:firstLine="0"/>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Исполнитель обеспечивает содействие в случае намерения заключения соглашений, протоколов о намерениях на поставку товаров (работ, услуг) для участников РБМ.</w:t>
            </w:r>
          </w:p>
          <w:p w14:paraId="21876B72" w14:textId="77777777" w:rsidR="0052362B" w:rsidRPr="0052362B" w:rsidRDefault="0052362B" w:rsidP="00AC2EC3">
            <w:pPr>
              <w:numPr>
                <w:ilvl w:val="0"/>
                <w:numId w:val="32"/>
              </w:numPr>
              <w:suppressAutoHyphens/>
              <w:spacing w:after="0" w:line="25" w:lineRule="atLeast"/>
              <w:ind w:left="0" w:firstLine="0"/>
              <w:contextualSpacing/>
              <w:rPr>
                <w:rFonts w:ascii="Times New Roman" w:hAnsi="Times New Roman" w:cstheme="minorBidi"/>
                <w:bCs/>
                <w:sz w:val="22"/>
                <w:szCs w:val="22"/>
                <w:lang w:eastAsia="en-US"/>
              </w:rPr>
            </w:pPr>
            <w:r w:rsidRPr="0052362B">
              <w:rPr>
                <w:rFonts w:ascii="Times New Roman" w:hAnsi="Times New Roman" w:cstheme="minorBidi"/>
                <w:bCs/>
                <w:sz w:val="22"/>
                <w:szCs w:val="22"/>
                <w:lang w:eastAsia="en-US"/>
              </w:rPr>
              <w:t>Исполнитель обеспечивает фотосъемку проведения РБМ на территории г. Перми, а также при организации выездных мероприятий при проведении РБМ. Общее количество фотографий должно быть не менее 30 шт.</w:t>
            </w:r>
          </w:p>
          <w:p w14:paraId="4A63DFF6" w14:textId="2AA0E481" w:rsidR="0052362B" w:rsidRPr="0052362B" w:rsidRDefault="0052362B" w:rsidP="0052362B">
            <w:pPr>
              <w:numPr>
                <w:ilvl w:val="0"/>
                <w:numId w:val="32"/>
              </w:numPr>
              <w:suppressAutoHyphens/>
              <w:spacing w:after="0" w:line="25" w:lineRule="atLeast"/>
              <w:ind w:left="0" w:firstLine="0"/>
              <w:contextualSpacing/>
              <w:jc w:val="left"/>
              <w:rPr>
                <w:rFonts w:ascii="Times New Roman" w:hAnsi="Times New Roman" w:cstheme="minorBidi"/>
                <w:b/>
                <w:sz w:val="22"/>
                <w:szCs w:val="22"/>
                <w:lang w:eastAsia="en-US"/>
              </w:rPr>
            </w:pPr>
            <w:r w:rsidRPr="0052362B">
              <w:rPr>
                <w:rFonts w:ascii="Times New Roman" w:hAnsi="Times New Roman" w:cstheme="minorBidi"/>
                <w:b/>
                <w:sz w:val="22"/>
                <w:szCs w:val="22"/>
                <w:lang w:eastAsia="en-US"/>
              </w:rPr>
              <w:t xml:space="preserve">Исполнитель обеспечивает техническое и лингвистическое сопровождение переговоров, в том числе организацию последовательного перевода с русского на китайский язык и обратно для участников РБМ в количестве не менее </w:t>
            </w:r>
            <w:r w:rsidR="003443BF">
              <w:rPr>
                <w:rFonts w:ascii="Times New Roman" w:hAnsi="Times New Roman" w:cstheme="minorBidi"/>
                <w:b/>
                <w:sz w:val="22"/>
                <w:szCs w:val="22"/>
                <w:lang w:eastAsia="en-US"/>
              </w:rPr>
              <w:t>3</w:t>
            </w:r>
            <w:r w:rsidRPr="0052362B">
              <w:rPr>
                <w:rFonts w:ascii="Times New Roman" w:hAnsi="Times New Roman" w:cstheme="minorBidi"/>
                <w:b/>
                <w:sz w:val="22"/>
                <w:szCs w:val="22"/>
                <w:lang w:eastAsia="en-US"/>
              </w:rPr>
              <w:t xml:space="preserve"> переводчиков.</w:t>
            </w:r>
          </w:p>
        </w:tc>
      </w:tr>
      <w:tr w:rsidR="003E7611" w:rsidRPr="00854767" w14:paraId="41548D1E" w14:textId="77777777" w:rsidTr="00AC2EC3">
        <w:trPr>
          <w:trHeight w:val="519"/>
        </w:trPr>
        <w:tc>
          <w:tcPr>
            <w:tcW w:w="2830" w:type="dxa"/>
          </w:tcPr>
          <w:p w14:paraId="3F8507B7" w14:textId="08901455" w:rsidR="003E7611" w:rsidRPr="00854767" w:rsidRDefault="003E7611" w:rsidP="003E7611">
            <w:pPr>
              <w:tabs>
                <w:tab w:val="left" w:pos="2385"/>
              </w:tabs>
              <w:suppressAutoHyphens/>
              <w:spacing w:after="0"/>
              <w:rPr>
                <w:rFonts w:ascii="Times New Roman" w:hAnsi="Times New Roman"/>
                <w:b/>
                <w:lang w:eastAsia="ar-SA"/>
              </w:rPr>
            </w:pPr>
            <w:r w:rsidRPr="00854767">
              <w:rPr>
                <w:rFonts w:ascii="Times New Roman" w:hAnsi="Times New Roman"/>
                <w:b/>
                <w:lang w:eastAsia="ar-SA"/>
              </w:rPr>
              <w:lastRenderedPageBreak/>
              <w:t>Отчетность об указанных услугах</w:t>
            </w:r>
          </w:p>
        </w:tc>
        <w:tc>
          <w:tcPr>
            <w:tcW w:w="12899" w:type="dxa"/>
          </w:tcPr>
          <w:p w14:paraId="5DC8BA69" w14:textId="77777777" w:rsidR="00D34719" w:rsidRDefault="00D34719" w:rsidP="00AC2EC3">
            <w:pPr>
              <w:suppressAutoHyphens/>
              <w:spacing w:after="0" w:line="25" w:lineRule="atLeast"/>
              <w:rPr>
                <w:rFonts w:ascii="Times New Roman" w:hAnsi="Times New Roman" w:cstheme="minorBidi"/>
                <w:bCs/>
                <w:sz w:val="22"/>
                <w:szCs w:val="22"/>
                <w:lang w:val="en-US" w:eastAsia="en-US"/>
              </w:rPr>
            </w:pPr>
          </w:p>
          <w:p w14:paraId="686762FB" w14:textId="77777777" w:rsidR="00AC2EC3" w:rsidRPr="00AC2EC3" w:rsidRDefault="00AC2EC3" w:rsidP="00AC2EC3">
            <w:pPr>
              <w:pStyle w:val="affff3"/>
              <w:numPr>
                <w:ilvl w:val="0"/>
                <w:numId w:val="33"/>
              </w:numPr>
              <w:spacing w:line="25" w:lineRule="atLeast"/>
              <w:ind w:left="181" w:firstLine="0"/>
              <w:jc w:val="both"/>
              <w:rPr>
                <w:rFonts w:ascii="Times New Roman" w:eastAsiaTheme="minorHAnsi" w:hAnsi="Times New Roman" w:cstheme="minorBidi"/>
              </w:rPr>
            </w:pPr>
            <w:r w:rsidRPr="00AC2EC3">
              <w:rPr>
                <w:rFonts w:ascii="Times New Roman" w:hAnsi="Times New Roman" w:cstheme="minorBidi"/>
                <w:bCs/>
              </w:rPr>
              <w:t xml:space="preserve"> </w:t>
            </w:r>
            <w:r w:rsidRPr="00AC2EC3">
              <w:rPr>
                <w:rFonts w:ascii="Times New Roman" w:eastAsiaTheme="minorHAnsi" w:hAnsi="Times New Roman" w:cstheme="minorBidi"/>
              </w:rPr>
              <w:t>По результатам проведения РБМ Исполнитель предоставляет Заказчику в течении 10 (десяти) рабочих дней со дня окончания проведения РБМ отчетные документы:</w:t>
            </w:r>
          </w:p>
          <w:p w14:paraId="614D3669" w14:textId="77777777" w:rsidR="00AC2EC3" w:rsidRPr="00AC2EC3" w:rsidRDefault="00AC2EC3" w:rsidP="00AC2EC3">
            <w:pPr>
              <w:numPr>
                <w:ilvl w:val="1"/>
                <w:numId w:val="33"/>
              </w:numPr>
              <w:suppressAutoHyphens/>
              <w:spacing w:after="0" w:line="25" w:lineRule="atLeast"/>
              <w:ind w:left="181" w:firstLine="0"/>
              <w:rPr>
                <w:rFonts w:ascii="Times New Roman" w:eastAsiaTheme="minorHAnsi" w:hAnsi="Times New Roman" w:cstheme="minorBidi"/>
                <w:sz w:val="22"/>
                <w:szCs w:val="22"/>
                <w:lang w:eastAsia="en-US"/>
              </w:rPr>
            </w:pPr>
            <w:r w:rsidRPr="00AC2EC3">
              <w:rPr>
                <w:rFonts w:ascii="Times New Roman" w:eastAsiaTheme="minorHAnsi" w:hAnsi="Times New Roman" w:cstheme="minorBidi"/>
                <w:sz w:val="22"/>
                <w:szCs w:val="22"/>
                <w:lang w:eastAsia="en-US"/>
              </w:rPr>
              <w:t>Акт сдачи-приемки оказанных услуг;</w:t>
            </w:r>
          </w:p>
          <w:p w14:paraId="6A2D4451" w14:textId="77777777" w:rsidR="00AC2EC3" w:rsidRPr="00AC2EC3" w:rsidRDefault="00AC2EC3" w:rsidP="00AC2EC3">
            <w:pPr>
              <w:numPr>
                <w:ilvl w:val="1"/>
                <w:numId w:val="33"/>
              </w:numPr>
              <w:suppressAutoHyphens/>
              <w:spacing w:after="0" w:line="25" w:lineRule="atLeast"/>
              <w:ind w:left="181" w:firstLine="0"/>
              <w:rPr>
                <w:rFonts w:ascii="Times New Roman" w:eastAsiaTheme="minorHAnsi" w:hAnsi="Times New Roman" w:cstheme="minorBidi"/>
                <w:sz w:val="22"/>
                <w:szCs w:val="22"/>
                <w:lang w:eastAsia="en-US"/>
              </w:rPr>
            </w:pPr>
            <w:r w:rsidRPr="00AC2EC3">
              <w:rPr>
                <w:rFonts w:ascii="Times New Roman" w:eastAsiaTheme="minorHAnsi" w:hAnsi="Times New Roman" w:cstheme="minorBidi"/>
                <w:sz w:val="22"/>
                <w:szCs w:val="22"/>
                <w:lang w:eastAsia="en-US"/>
              </w:rPr>
              <w:t xml:space="preserve">Информационно-аналитический отчет, содержащий: </w:t>
            </w:r>
          </w:p>
          <w:p w14:paraId="65A2C006" w14:textId="77777777" w:rsidR="00AC2EC3" w:rsidRPr="00AC2EC3" w:rsidRDefault="00AC2EC3" w:rsidP="00AC2EC3">
            <w:pPr>
              <w:numPr>
                <w:ilvl w:val="2"/>
                <w:numId w:val="33"/>
              </w:numPr>
              <w:suppressAutoHyphens/>
              <w:spacing w:after="0" w:line="25" w:lineRule="atLeast"/>
              <w:ind w:left="181" w:firstLine="0"/>
              <w:rPr>
                <w:rFonts w:ascii="Times New Roman" w:eastAsiaTheme="minorHAnsi" w:hAnsi="Times New Roman" w:cstheme="minorBidi"/>
                <w:sz w:val="22"/>
                <w:szCs w:val="22"/>
                <w:lang w:eastAsia="en-US"/>
              </w:rPr>
            </w:pPr>
            <w:r w:rsidRPr="00AC2EC3">
              <w:rPr>
                <w:rFonts w:ascii="Times New Roman" w:eastAsiaTheme="minorHAnsi" w:hAnsi="Times New Roman" w:cstheme="minorBidi"/>
                <w:sz w:val="22"/>
                <w:szCs w:val="22"/>
                <w:lang w:eastAsia="en-US"/>
              </w:rPr>
              <w:t>Наименование Исполнителя;</w:t>
            </w:r>
          </w:p>
          <w:p w14:paraId="2FAD95E6" w14:textId="77777777" w:rsidR="00AC2EC3" w:rsidRPr="00AC2EC3" w:rsidRDefault="00AC2EC3" w:rsidP="00AC2EC3">
            <w:pPr>
              <w:numPr>
                <w:ilvl w:val="2"/>
                <w:numId w:val="33"/>
              </w:numPr>
              <w:suppressAutoHyphens/>
              <w:spacing w:after="0" w:line="25" w:lineRule="atLeast"/>
              <w:ind w:left="181" w:firstLine="0"/>
              <w:rPr>
                <w:rFonts w:ascii="Times New Roman" w:eastAsiaTheme="minorHAnsi" w:hAnsi="Times New Roman" w:cstheme="minorBidi"/>
                <w:sz w:val="22"/>
                <w:szCs w:val="22"/>
                <w:lang w:eastAsia="en-US"/>
              </w:rPr>
            </w:pPr>
            <w:r w:rsidRPr="00AC2EC3">
              <w:rPr>
                <w:rFonts w:ascii="Times New Roman" w:eastAsiaTheme="minorHAnsi" w:hAnsi="Times New Roman" w:cstheme="minorBidi"/>
                <w:sz w:val="22"/>
                <w:szCs w:val="22"/>
                <w:lang w:eastAsia="en-US"/>
              </w:rPr>
              <w:t>Номер и дату договора;</w:t>
            </w:r>
          </w:p>
          <w:p w14:paraId="315C6BBA" w14:textId="77777777" w:rsidR="00AC2EC3" w:rsidRPr="00AC2EC3" w:rsidRDefault="00AC2EC3" w:rsidP="00AC2EC3">
            <w:pPr>
              <w:numPr>
                <w:ilvl w:val="2"/>
                <w:numId w:val="33"/>
              </w:numPr>
              <w:suppressAutoHyphens/>
              <w:spacing w:after="0" w:line="25" w:lineRule="atLeast"/>
              <w:ind w:left="181" w:firstLine="0"/>
              <w:rPr>
                <w:rFonts w:ascii="Times New Roman" w:eastAsiaTheme="minorHAnsi" w:hAnsi="Times New Roman" w:cstheme="minorBidi"/>
                <w:sz w:val="22"/>
                <w:szCs w:val="22"/>
                <w:lang w:eastAsia="en-US"/>
              </w:rPr>
            </w:pPr>
            <w:r w:rsidRPr="00AC2EC3">
              <w:rPr>
                <w:rFonts w:ascii="Times New Roman" w:eastAsiaTheme="minorHAnsi" w:hAnsi="Times New Roman" w:cstheme="minorBidi"/>
                <w:sz w:val="22"/>
                <w:szCs w:val="22"/>
                <w:lang w:eastAsia="en-US"/>
              </w:rPr>
              <w:t>Наименование услуги;</w:t>
            </w:r>
          </w:p>
          <w:p w14:paraId="419D89E0" w14:textId="77777777" w:rsidR="00AC2EC3" w:rsidRPr="00AC2EC3" w:rsidRDefault="00AC2EC3" w:rsidP="00AC2EC3">
            <w:pPr>
              <w:numPr>
                <w:ilvl w:val="2"/>
                <w:numId w:val="33"/>
              </w:numPr>
              <w:suppressAutoHyphens/>
              <w:spacing w:after="0" w:line="25" w:lineRule="atLeast"/>
              <w:ind w:left="181" w:firstLine="0"/>
              <w:rPr>
                <w:rFonts w:ascii="Times New Roman" w:eastAsiaTheme="minorHAnsi" w:hAnsi="Times New Roman" w:cstheme="minorBidi"/>
                <w:sz w:val="22"/>
                <w:szCs w:val="22"/>
                <w:lang w:eastAsia="en-US"/>
              </w:rPr>
            </w:pPr>
            <w:r w:rsidRPr="00AC2EC3">
              <w:rPr>
                <w:rFonts w:ascii="Times New Roman" w:eastAsiaTheme="minorHAnsi" w:hAnsi="Times New Roman" w:cstheme="minorBidi"/>
                <w:sz w:val="22"/>
                <w:szCs w:val="22"/>
                <w:lang w:eastAsia="en-US"/>
              </w:rPr>
              <w:t>Информационно-аналитический отчет о проведенной РБМ с информацией об оказанных услугах в рамках Технического задания к Договору;</w:t>
            </w:r>
          </w:p>
          <w:p w14:paraId="53BF1EE8" w14:textId="77777777" w:rsidR="00AC2EC3" w:rsidRPr="00AC2EC3" w:rsidRDefault="00AC2EC3" w:rsidP="00AC2EC3">
            <w:pPr>
              <w:numPr>
                <w:ilvl w:val="2"/>
                <w:numId w:val="33"/>
              </w:numPr>
              <w:suppressAutoHyphens/>
              <w:spacing w:after="0" w:line="25" w:lineRule="atLeast"/>
              <w:ind w:left="181" w:firstLine="0"/>
              <w:rPr>
                <w:rFonts w:ascii="Times New Roman" w:eastAsiaTheme="minorHAnsi" w:hAnsi="Times New Roman" w:cstheme="minorBidi"/>
                <w:sz w:val="22"/>
                <w:szCs w:val="22"/>
                <w:lang w:eastAsia="en-US"/>
              </w:rPr>
            </w:pPr>
            <w:r w:rsidRPr="00AC2EC3">
              <w:rPr>
                <w:rFonts w:ascii="Times New Roman" w:eastAsiaTheme="minorHAnsi" w:hAnsi="Times New Roman" w:cstheme="minorBidi"/>
                <w:sz w:val="22"/>
                <w:szCs w:val="22"/>
                <w:lang w:eastAsia="en-US"/>
              </w:rPr>
              <w:t>Программа проведения РБМ;</w:t>
            </w:r>
          </w:p>
          <w:p w14:paraId="66117D86" w14:textId="77777777" w:rsidR="00AC2EC3" w:rsidRPr="00AC2EC3" w:rsidRDefault="00AC2EC3" w:rsidP="00AC2EC3">
            <w:pPr>
              <w:numPr>
                <w:ilvl w:val="2"/>
                <w:numId w:val="33"/>
              </w:numPr>
              <w:suppressAutoHyphens/>
              <w:spacing w:after="0" w:line="25" w:lineRule="atLeast"/>
              <w:ind w:left="181" w:firstLine="0"/>
              <w:rPr>
                <w:rFonts w:ascii="Times New Roman" w:eastAsiaTheme="minorHAnsi" w:hAnsi="Times New Roman" w:cstheme="minorBidi"/>
                <w:sz w:val="22"/>
                <w:szCs w:val="22"/>
                <w:lang w:eastAsia="en-US"/>
              </w:rPr>
            </w:pPr>
            <w:r w:rsidRPr="00AC2EC3">
              <w:rPr>
                <w:rFonts w:ascii="Times New Roman" w:eastAsiaTheme="minorHAnsi" w:hAnsi="Times New Roman" w:cstheme="minorBidi"/>
                <w:sz w:val="22"/>
                <w:szCs w:val="22"/>
                <w:lang w:eastAsia="en-US"/>
              </w:rPr>
              <w:t>Список участников РБМ (развернутые сведения о предприятиях – участников РБМ со стороны КНР и Пермского края, информация о членах делегации и представителях, прижимающих участие в РБМ);</w:t>
            </w:r>
          </w:p>
          <w:p w14:paraId="48097650" w14:textId="77777777" w:rsidR="00AC2EC3" w:rsidRPr="00AC2EC3" w:rsidRDefault="00AC2EC3" w:rsidP="00AC2EC3">
            <w:pPr>
              <w:numPr>
                <w:ilvl w:val="2"/>
                <w:numId w:val="33"/>
              </w:numPr>
              <w:suppressAutoHyphens/>
              <w:spacing w:after="0" w:line="25" w:lineRule="atLeast"/>
              <w:ind w:left="181" w:firstLine="0"/>
              <w:rPr>
                <w:rFonts w:ascii="Times New Roman" w:eastAsiaTheme="minorHAnsi" w:hAnsi="Times New Roman" w:cstheme="minorBidi"/>
                <w:sz w:val="22"/>
                <w:szCs w:val="22"/>
                <w:lang w:eastAsia="en-US"/>
              </w:rPr>
            </w:pPr>
            <w:r w:rsidRPr="00AC2EC3">
              <w:rPr>
                <w:rFonts w:ascii="Times New Roman" w:eastAsiaTheme="minorHAnsi" w:hAnsi="Times New Roman" w:cstheme="minorBidi"/>
                <w:sz w:val="22"/>
                <w:szCs w:val="22"/>
                <w:lang w:eastAsia="en-US"/>
              </w:rPr>
              <w:lastRenderedPageBreak/>
              <w:t>График проведения контактно-деловой биржи в формате В2В-переговоров между участниками РБМ;</w:t>
            </w:r>
          </w:p>
          <w:p w14:paraId="2E0CC5D6" w14:textId="77777777" w:rsidR="00AC2EC3" w:rsidRPr="00AC2EC3" w:rsidRDefault="00AC2EC3" w:rsidP="00AC2EC3">
            <w:pPr>
              <w:numPr>
                <w:ilvl w:val="2"/>
                <w:numId w:val="33"/>
              </w:numPr>
              <w:suppressAutoHyphens/>
              <w:spacing w:after="0" w:line="25" w:lineRule="atLeast"/>
              <w:ind w:left="181" w:firstLine="0"/>
              <w:rPr>
                <w:rFonts w:ascii="Times New Roman" w:eastAsiaTheme="minorHAnsi" w:hAnsi="Times New Roman" w:cstheme="minorBidi"/>
                <w:sz w:val="22"/>
                <w:szCs w:val="22"/>
                <w:lang w:eastAsia="en-US"/>
              </w:rPr>
            </w:pPr>
            <w:r w:rsidRPr="00AC2EC3">
              <w:rPr>
                <w:rFonts w:ascii="Times New Roman" w:eastAsiaTheme="minorHAnsi" w:hAnsi="Times New Roman" w:cstheme="minorBidi"/>
                <w:sz w:val="22"/>
                <w:szCs w:val="22"/>
                <w:lang w:eastAsia="en-US"/>
              </w:rPr>
              <w:t>Копии договоров о намерениях или иных перспективных документов, подписанных в рамках РБМ (при наличии);</w:t>
            </w:r>
          </w:p>
          <w:p w14:paraId="3B0E765D" w14:textId="77777777" w:rsidR="00AC2EC3" w:rsidRPr="00AC2EC3" w:rsidRDefault="00AC2EC3" w:rsidP="00AC2EC3">
            <w:pPr>
              <w:numPr>
                <w:ilvl w:val="2"/>
                <w:numId w:val="33"/>
              </w:numPr>
              <w:suppressAutoHyphens/>
              <w:spacing w:after="0" w:line="25" w:lineRule="atLeast"/>
              <w:ind w:left="181" w:firstLine="0"/>
              <w:rPr>
                <w:rFonts w:ascii="Times New Roman" w:hAnsi="Times New Roman" w:cstheme="minorBidi"/>
                <w:sz w:val="22"/>
                <w:szCs w:val="22"/>
                <w:lang w:eastAsia="en-US"/>
              </w:rPr>
            </w:pPr>
            <w:r w:rsidRPr="00AC2EC3">
              <w:rPr>
                <w:rFonts w:ascii="Times New Roman" w:eastAsiaTheme="minorHAnsi" w:hAnsi="Times New Roman" w:cstheme="minorBidi"/>
                <w:sz w:val="22"/>
                <w:szCs w:val="22"/>
                <w:lang w:eastAsia="en-US"/>
              </w:rPr>
              <w:t>Фотоотчет по всем мероприятиям, утвержденным программой проведения РБМ.</w:t>
            </w:r>
          </w:p>
          <w:p w14:paraId="018509F1" w14:textId="278EBAEB" w:rsidR="00AC2EC3" w:rsidRPr="00AC2EC3" w:rsidRDefault="00AC2EC3" w:rsidP="00AC2EC3">
            <w:pPr>
              <w:numPr>
                <w:ilvl w:val="2"/>
                <w:numId w:val="33"/>
              </w:numPr>
              <w:suppressAutoHyphens/>
              <w:spacing w:after="0" w:line="25" w:lineRule="atLeast"/>
              <w:ind w:left="181" w:firstLine="0"/>
              <w:rPr>
                <w:rFonts w:ascii="Times New Roman" w:hAnsi="Times New Roman" w:cstheme="minorBidi"/>
                <w:sz w:val="22"/>
                <w:szCs w:val="22"/>
                <w:lang w:eastAsia="en-US"/>
              </w:rPr>
            </w:pPr>
            <w:r w:rsidRPr="00AC2EC3">
              <w:rPr>
                <w:rFonts w:ascii="Times New Roman" w:eastAsiaTheme="minorHAnsi" w:hAnsi="Times New Roman" w:cstheme="minorBidi"/>
                <w:sz w:val="22"/>
                <w:szCs w:val="22"/>
                <w:lang w:eastAsia="en-US"/>
              </w:rPr>
              <w:t>Фотоотчет по организации работы переводчиков с информацией о квалификации переводчика.</w:t>
            </w:r>
          </w:p>
          <w:p w14:paraId="67DB11AE" w14:textId="77777777" w:rsidR="00AC2EC3" w:rsidRPr="00AC2EC3" w:rsidRDefault="00AC2EC3" w:rsidP="00AC2EC3">
            <w:pPr>
              <w:suppressAutoHyphens/>
              <w:spacing w:after="0" w:line="25" w:lineRule="atLeast"/>
              <w:ind w:left="181"/>
              <w:rPr>
                <w:rFonts w:ascii="Times New Roman" w:hAnsi="Times New Roman" w:cstheme="minorBidi"/>
                <w:sz w:val="22"/>
                <w:szCs w:val="22"/>
                <w:lang w:eastAsia="en-US"/>
              </w:rPr>
            </w:pPr>
          </w:p>
          <w:p w14:paraId="6D85CE9F" w14:textId="4FC06AF4" w:rsidR="003E7611" w:rsidRPr="00AC2EC3" w:rsidRDefault="00AC2EC3" w:rsidP="00B33297">
            <w:pPr>
              <w:numPr>
                <w:ilvl w:val="0"/>
                <w:numId w:val="33"/>
              </w:numPr>
              <w:suppressAutoHyphens/>
              <w:spacing w:after="0" w:line="25" w:lineRule="atLeast"/>
              <w:ind w:left="181" w:firstLine="0"/>
              <w:rPr>
                <w:rFonts w:ascii="Times New Roman" w:hAnsi="Times New Roman" w:cstheme="minorBidi"/>
                <w:sz w:val="22"/>
                <w:szCs w:val="22"/>
                <w:lang w:eastAsia="en-US"/>
              </w:rPr>
            </w:pPr>
            <w:r w:rsidRPr="00AC2EC3">
              <w:rPr>
                <w:rFonts w:ascii="Times New Roman" w:hAnsi="Times New Roman" w:cstheme="minorBidi"/>
                <w:sz w:val="22"/>
                <w:szCs w:val="22"/>
                <w:lang w:eastAsia="en-US"/>
              </w:rPr>
              <w:t>Отчет предоставляется в бумажном виде, подписанный руководителем или уполномоченным лицом и заверенный печатью исполнителя, а также в электронном виде. К отчету будут приниматься исключительно документы, составленные и подписанные Исполнителем и/или Получателем услуги по Договору или лицом, уполномоченным на подписание таких документов.</w:t>
            </w:r>
          </w:p>
        </w:tc>
      </w:tr>
    </w:tbl>
    <w:p w14:paraId="7A4F77DA" w14:textId="77777777" w:rsidR="00767D90" w:rsidRDefault="00767D90" w:rsidP="00F41EEE">
      <w:pPr>
        <w:pStyle w:val="11"/>
        <w:spacing w:before="0" w:after="0" w:line="192" w:lineRule="auto"/>
        <w:jc w:val="both"/>
        <w:rPr>
          <w:rFonts w:ascii="Times New Roman" w:hAnsi="Times New Roman"/>
          <w:szCs w:val="24"/>
        </w:rPr>
        <w:sectPr w:rsidR="00767D90" w:rsidSect="00FF4126">
          <w:pgSz w:w="16838" w:h="11906" w:orient="landscape"/>
          <w:pgMar w:top="1134" w:right="709" w:bottom="567" w:left="567" w:header="709" w:footer="709" w:gutter="0"/>
          <w:cols w:space="708"/>
          <w:docGrid w:linePitch="360"/>
        </w:sectPr>
      </w:pPr>
      <w:bookmarkStart w:id="17" w:name="_Toc183062408"/>
      <w:bookmarkStart w:id="18" w:name="_Toc342035834"/>
    </w:p>
    <w:p w14:paraId="027C1551" w14:textId="33965FE8" w:rsidR="00EB0AF1" w:rsidRPr="00D828A4" w:rsidRDefault="00EB0AF1" w:rsidP="00F41EEE">
      <w:pPr>
        <w:pStyle w:val="11"/>
        <w:spacing w:before="0" w:after="0" w:line="192" w:lineRule="auto"/>
        <w:jc w:val="both"/>
        <w:rPr>
          <w:rFonts w:ascii="Times New Roman" w:hAnsi="Times New Roman"/>
          <w:szCs w:val="24"/>
        </w:rPr>
      </w:pPr>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D93DC7" w:rsidRPr="00D828A4">
        <w:rPr>
          <w:rFonts w:ascii="Times New Roman" w:hAnsi="Times New Roman"/>
          <w:szCs w:val="24"/>
          <w:lang w:val="en-US"/>
        </w:rPr>
        <w:t>I</w:t>
      </w:r>
      <w:r w:rsidR="00B84B86" w:rsidRPr="00D828A4">
        <w:rPr>
          <w:rFonts w:ascii="Times New Roman" w:hAnsi="Times New Roman"/>
          <w:szCs w:val="24"/>
          <w:lang w:val="en-US"/>
        </w:rPr>
        <w:t>I</w:t>
      </w:r>
      <w:r w:rsidRPr="00D828A4">
        <w:rPr>
          <w:rFonts w:ascii="Times New Roman" w:hAnsi="Times New Roman"/>
          <w:szCs w:val="24"/>
        </w:rPr>
        <w:t xml:space="preserve">. ОБРАЗЦЫ ФОРМ, ПРЕДСТАВЛЯЕМЫХ В СОСТАВЕ ЗАЯВКИ НА УЧАСТИЕ В </w:t>
      </w:r>
      <w:bookmarkEnd w:id="17"/>
      <w:r w:rsidR="00767AEB" w:rsidRPr="00D828A4">
        <w:rPr>
          <w:rFonts w:ascii="Times New Roman" w:hAnsi="Times New Roman"/>
          <w:szCs w:val="24"/>
        </w:rPr>
        <w:t>ЗАПРОСЕ ПРЕДЛОЖЕНИЙ</w:t>
      </w:r>
      <w:bookmarkEnd w:id="18"/>
    </w:p>
    <w:p w14:paraId="6D4A695D" w14:textId="77777777" w:rsidR="00EB0AF1" w:rsidRPr="00D828A4" w:rsidRDefault="00EB0AF1" w:rsidP="00F41EEE">
      <w:pPr>
        <w:pStyle w:val="25"/>
        <w:spacing w:after="0" w:line="192" w:lineRule="auto"/>
        <w:jc w:val="both"/>
        <w:rPr>
          <w:rFonts w:ascii="Times New Roman" w:hAnsi="Times New Roman"/>
          <w:sz w:val="24"/>
          <w:szCs w:val="24"/>
        </w:rPr>
      </w:pPr>
      <w:bookmarkStart w:id="19" w:name="_Toc125778470"/>
      <w:bookmarkStart w:id="20" w:name="_Toc125786997"/>
      <w:bookmarkStart w:id="21" w:name="_Toc125787078"/>
    </w:p>
    <w:p w14:paraId="5AB903AE" w14:textId="77777777" w:rsidR="00116314" w:rsidRDefault="00310E64" w:rsidP="00F41EEE">
      <w:pPr>
        <w:pStyle w:val="25"/>
        <w:spacing w:after="0" w:line="192" w:lineRule="auto"/>
        <w:jc w:val="both"/>
        <w:rPr>
          <w:rFonts w:ascii="Times New Roman" w:hAnsi="Times New Roman"/>
          <w:sz w:val="24"/>
          <w:szCs w:val="24"/>
        </w:rPr>
      </w:pPr>
      <w:r w:rsidRPr="00D828A4">
        <w:rPr>
          <w:rFonts w:ascii="Times New Roman" w:hAnsi="Times New Roman"/>
          <w:sz w:val="24"/>
          <w:szCs w:val="24"/>
        </w:rPr>
        <w:t xml:space="preserve">ФОРМА 1. </w:t>
      </w:r>
    </w:p>
    <w:p w14:paraId="66E371CA" w14:textId="77777777" w:rsidR="00414C6C" w:rsidRDefault="00414C6C" w:rsidP="004F39EC">
      <w:pPr>
        <w:spacing w:after="0"/>
        <w:contextualSpacing/>
        <w:rPr>
          <w:rFonts w:eastAsia="Calibri"/>
          <w:b/>
          <w:sz w:val="28"/>
          <w:szCs w:val="28"/>
          <w:lang w:eastAsia="en-US"/>
        </w:rPr>
      </w:pPr>
    </w:p>
    <w:p w14:paraId="468883E2" w14:textId="0D49E504"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 xml:space="preserve">ФОРМА ЗАЯВКИ НА УЧАСТИЕ В ЗАКУПКЕ </w:t>
      </w:r>
    </w:p>
    <w:p w14:paraId="7E383EAD" w14:textId="77777777"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Заявка на участие в закупке</w:t>
      </w:r>
    </w:p>
    <w:p w14:paraId="4EC98149"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Дата __________________ </w:t>
      </w:r>
    </w:p>
    <w:p w14:paraId="2371B2E6"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исх. номер__________________ </w:t>
      </w:r>
    </w:p>
    <w:p w14:paraId="5BE8F22D" w14:textId="77777777" w:rsidR="00D2410D" w:rsidRPr="00C62166" w:rsidRDefault="00D2410D" w:rsidP="00D2410D">
      <w:pPr>
        <w:spacing w:after="0"/>
        <w:contextualSpacing/>
        <w:jc w:val="center"/>
        <w:rPr>
          <w:rFonts w:eastAsia="Calibri"/>
          <w:b/>
          <w:sz w:val="28"/>
          <w:szCs w:val="28"/>
          <w:lang w:eastAsia="en-US"/>
        </w:rPr>
      </w:pPr>
    </w:p>
    <w:p w14:paraId="129F9346"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на право заключения с некоммерческой организацией "Пермский фонд развития предпринимательства" (далее – Фонд, Заказчик) договора на </w:t>
      </w:r>
    </w:p>
    <w:p w14:paraId="0EE19FA0" w14:textId="77777777" w:rsidR="00D2410D" w:rsidRPr="00C62166" w:rsidRDefault="00D2410D" w:rsidP="00D2410D">
      <w:pPr>
        <w:spacing w:after="0"/>
        <w:contextualSpacing/>
        <w:jc w:val="center"/>
        <w:rPr>
          <w:rFonts w:eastAsia="Calibri"/>
          <w:i/>
          <w:sz w:val="28"/>
          <w:szCs w:val="28"/>
          <w:lang w:eastAsia="en-US"/>
        </w:rPr>
      </w:pPr>
      <w:r w:rsidRPr="00C62166">
        <w:rPr>
          <w:rFonts w:eastAsia="Calibri"/>
          <w:i/>
          <w:sz w:val="28"/>
          <w:szCs w:val="28"/>
          <w:lang w:eastAsia="en-US"/>
        </w:rPr>
        <w:t>предмет договора</w:t>
      </w:r>
    </w:p>
    <w:p w14:paraId="00B583A3" w14:textId="545E9AFD"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 Изучив документацию о закупке 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130"/>
        <w:tblW w:w="10201" w:type="dxa"/>
        <w:tblLook w:val="04A0" w:firstRow="1" w:lastRow="0" w:firstColumn="1" w:lastColumn="0" w:noHBand="0" w:noVBand="1"/>
      </w:tblPr>
      <w:tblGrid>
        <w:gridCol w:w="4928"/>
        <w:gridCol w:w="5273"/>
      </w:tblGrid>
      <w:tr w:rsidR="00D2410D" w:rsidRPr="00C62166" w14:paraId="66565D93" w14:textId="77777777" w:rsidTr="0071688F">
        <w:tc>
          <w:tcPr>
            <w:tcW w:w="4928" w:type="dxa"/>
          </w:tcPr>
          <w:p w14:paraId="4E87B4C5"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Наименование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юридического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w:t>
            </w:r>
            <w:proofErr w:type="spellStart"/>
            <w:r w:rsidRPr="00C62166">
              <w:rPr>
                <w:rFonts w:ascii="Times New Roman" w:hAnsi="Times New Roman"/>
                <w:color w:val="000000"/>
                <w:sz w:val="28"/>
                <w:szCs w:val="28"/>
                <w:lang w:eastAsia="en-US"/>
              </w:rPr>
              <w:t>фирменное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наименование</w:t>
            </w:r>
            <w:proofErr w:type="spellEnd"/>
            <w:r w:rsidRPr="00C62166">
              <w:rPr>
                <w:rFonts w:ascii="Times New Roman" w:hAnsi="Times New Roman"/>
                <w:color w:val="000000"/>
                <w:sz w:val="28"/>
                <w:szCs w:val="28"/>
                <w:lang w:eastAsia="en-US"/>
              </w:rPr>
              <w:t xml:space="preserve"> (при </w:t>
            </w:r>
            <w:proofErr w:type="spellStart"/>
            <w:r w:rsidRPr="00C62166">
              <w:rPr>
                <w:rFonts w:ascii="Times New Roman" w:hAnsi="Times New Roman"/>
                <w:color w:val="000000"/>
                <w:sz w:val="28"/>
                <w:szCs w:val="28"/>
                <w:lang w:eastAsia="en-US"/>
              </w:rPr>
              <w:t>наличии</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организационно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правовая</w:t>
            </w:r>
            <w:proofErr w:type="spellEnd"/>
            <w:r w:rsidRPr="00C62166">
              <w:rPr>
                <w:rFonts w:ascii="Times New Roman" w:hAnsi="Times New Roman"/>
                <w:color w:val="000000"/>
                <w:sz w:val="28"/>
                <w:szCs w:val="28"/>
                <w:lang w:eastAsia="en-US"/>
              </w:rPr>
              <w:t xml:space="preserve"> форма / ФИО </w:t>
            </w:r>
            <w:proofErr w:type="spellStart"/>
            <w:r w:rsidRPr="00C62166">
              <w:rPr>
                <w:rFonts w:ascii="Times New Roman" w:hAnsi="Times New Roman"/>
                <w:color w:val="000000"/>
                <w:sz w:val="28"/>
                <w:szCs w:val="28"/>
                <w:lang w:eastAsia="en-US"/>
              </w:rPr>
              <w:t>физического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 xml:space="preserve"> </w:t>
            </w:r>
          </w:p>
        </w:tc>
        <w:tc>
          <w:tcPr>
            <w:tcW w:w="5273" w:type="dxa"/>
          </w:tcPr>
          <w:p w14:paraId="472EB804"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D4039F6" w14:textId="77777777" w:rsidTr="0071688F">
        <w:tc>
          <w:tcPr>
            <w:tcW w:w="4928" w:type="dxa"/>
          </w:tcPr>
          <w:p w14:paraId="1A50AE5D"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Почтовый</w:t>
            </w:r>
            <w:proofErr w:type="spellEnd"/>
            <w:r w:rsidRPr="00C62166">
              <w:rPr>
                <w:rFonts w:ascii="Times New Roman" w:hAnsi="Times New Roman"/>
                <w:color w:val="000000"/>
                <w:sz w:val="28"/>
                <w:szCs w:val="28"/>
                <w:lang w:eastAsia="en-US"/>
              </w:rPr>
              <w:t xml:space="preserve"> адрес (</w:t>
            </w:r>
            <w:proofErr w:type="spellStart"/>
            <w:r w:rsidRPr="00C62166">
              <w:rPr>
                <w:rFonts w:ascii="Times New Roman" w:hAnsi="Times New Roman"/>
                <w:color w:val="000000"/>
                <w:sz w:val="28"/>
                <w:szCs w:val="28"/>
                <w:lang w:eastAsia="en-US"/>
              </w:rPr>
              <w:t>место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нахождения</w:t>
            </w:r>
            <w:proofErr w:type="spellEnd"/>
            <w:r w:rsidRPr="00C62166">
              <w:rPr>
                <w:rFonts w:ascii="Times New Roman" w:hAnsi="Times New Roman"/>
                <w:color w:val="000000"/>
                <w:sz w:val="28"/>
                <w:szCs w:val="28"/>
                <w:lang w:eastAsia="en-US"/>
              </w:rPr>
              <w:t xml:space="preserve">), </w:t>
            </w:r>
          </w:p>
          <w:p w14:paraId="243DF716"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юридический</w:t>
            </w:r>
            <w:proofErr w:type="spellEnd"/>
            <w:r w:rsidRPr="00C62166">
              <w:rPr>
                <w:rFonts w:ascii="Times New Roman" w:hAnsi="Times New Roman"/>
                <w:color w:val="000000"/>
                <w:sz w:val="28"/>
                <w:szCs w:val="28"/>
                <w:lang w:eastAsia="en-US"/>
              </w:rPr>
              <w:t xml:space="preserve"> адрес (для </w:t>
            </w:r>
            <w:proofErr w:type="spellStart"/>
            <w:r w:rsidRPr="00C62166">
              <w:rPr>
                <w:rFonts w:ascii="Times New Roman" w:hAnsi="Times New Roman"/>
                <w:color w:val="000000"/>
                <w:sz w:val="28"/>
                <w:szCs w:val="28"/>
                <w:lang w:eastAsia="en-US"/>
              </w:rPr>
              <w:t>юридических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w:t>
            </w:r>
          </w:p>
        </w:tc>
        <w:tc>
          <w:tcPr>
            <w:tcW w:w="5273" w:type="dxa"/>
          </w:tcPr>
          <w:p w14:paraId="783CBD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01F7BAB1" w14:textId="77777777" w:rsidTr="0071688F">
        <w:tc>
          <w:tcPr>
            <w:tcW w:w="4928" w:type="dxa"/>
          </w:tcPr>
          <w:p w14:paraId="33FC82B0"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Паспортные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данные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место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жительства</w:t>
            </w:r>
            <w:proofErr w:type="spellEnd"/>
            <w:r w:rsidRPr="00C62166">
              <w:rPr>
                <w:rFonts w:ascii="Times New Roman" w:hAnsi="Times New Roman"/>
                <w:color w:val="000000"/>
                <w:sz w:val="28"/>
                <w:szCs w:val="28"/>
                <w:lang w:eastAsia="en-US"/>
              </w:rPr>
              <w:t xml:space="preserve"> (для </w:t>
            </w:r>
            <w:proofErr w:type="spellStart"/>
            <w:r w:rsidRPr="00C62166">
              <w:rPr>
                <w:rFonts w:ascii="Times New Roman" w:hAnsi="Times New Roman"/>
                <w:color w:val="000000"/>
                <w:sz w:val="28"/>
                <w:szCs w:val="28"/>
                <w:lang w:eastAsia="en-US"/>
              </w:rPr>
              <w:t>физических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 </w:t>
            </w:r>
            <w:proofErr w:type="spellStart"/>
            <w:r w:rsidRPr="00C62166">
              <w:rPr>
                <w:rFonts w:ascii="Times New Roman" w:hAnsi="Times New Roman"/>
                <w:color w:val="000000"/>
                <w:sz w:val="28"/>
                <w:szCs w:val="28"/>
                <w:lang w:eastAsia="en-US"/>
              </w:rPr>
              <w:t>индивидуальных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предпринимателей</w:t>
            </w:r>
            <w:proofErr w:type="spellEnd"/>
            <w:r w:rsidRPr="00C62166">
              <w:rPr>
                <w:rFonts w:ascii="Times New Roman" w:hAnsi="Times New Roman"/>
                <w:color w:val="000000"/>
                <w:sz w:val="28"/>
                <w:szCs w:val="28"/>
                <w:lang w:eastAsia="en-US"/>
              </w:rPr>
              <w:t>)</w:t>
            </w:r>
          </w:p>
        </w:tc>
        <w:tc>
          <w:tcPr>
            <w:tcW w:w="5273" w:type="dxa"/>
          </w:tcPr>
          <w:p w14:paraId="792E5820"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24A5F6E6" w14:textId="77777777" w:rsidTr="0071688F">
        <w:tc>
          <w:tcPr>
            <w:tcW w:w="4928" w:type="dxa"/>
          </w:tcPr>
          <w:p w14:paraId="17C1BD8B"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Должность</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фамилия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имя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отчество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руководителя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или</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уполномоченного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 xml:space="preserve"> (для </w:t>
            </w:r>
            <w:proofErr w:type="spellStart"/>
            <w:r w:rsidRPr="00C62166">
              <w:rPr>
                <w:rFonts w:ascii="Times New Roman" w:hAnsi="Times New Roman"/>
                <w:color w:val="000000"/>
                <w:sz w:val="28"/>
                <w:szCs w:val="28"/>
                <w:lang w:eastAsia="en-US"/>
              </w:rPr>
              <w:t>юридических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w:t>
            </w:r>
          </w:p>
        </w:tc>
        <w:tc>
          <w:tcPr>
            <w:tcW w:w="5273" w:type="dxa"/>
          </w:tcPr>
          <w:p w14:paraId="7E913B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AD91A0B" w14:textId="77777777" w:rsidTr="0071688F">
        <w:tc>
          <w:tcPr>
            <w:tcW w:w="4928" w:type="dxa"/>
          </w:tcPr>
          <w:p w14:paraId="0DFDA069"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Телефон </w:t>
            </w:r>
          </w:p>
        </w:tc>
        <w:tc>
          <w:tcPr>
            <w:tcW w:w="5273" w:type="dxa"/>
          </w:tcPr>
          <w:p w14:paraId="55FFA13A"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69C73C38" w14:textId="77777777" w:rsidTr="0071688F">
        <w:tc>
          <w:tcPr>
            <w:tcW w:w="4928" w:type="dxa"/>
          </w:tcPr>
          <w:p w14:paraId="05C8E806"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Электронная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почта</w:t>
            </w:r>
            <w:proofErr w:type="spellEnd"/>
            <w:r w:rsidRPr="00C62166">
              <w:rPr>
                <w:rFonts w:ascii="Times New Roman" w:hAnsi="Times New Roman"/>
                <w:color w:val="000000"/>
                <w:sz w:val="28"/>
                <w:szCs w:val="28"/>
                <w:lang w:eastAsia="en-US"/>
              </w:rPr>
              <w:t xml:space="preserve">, сайт </w:t>
            </w:r>
          </w:p>
        </w:tc>
        <w:tc>
          <w:tcPr>
            <w:tcW w:w="5273" w:type="dxa"/>
          </w:tcPr>
          <w:p w14:paraId="0779E15C" w14:textId="77777777" w:rsidR="00D2410D" w:rsidRPr="00C62166" w:rsidRDefault="00D2410D" w:rsidP="00D2410D">
            <w:pPr>
              <w:spacing w:after="0"/>
              <w:rPr>
                <w:rFonts w:ascii="Times New Roman" w:hAnsi="Times New Roman"/>
                <w:bCs/>
                <w:kern w:val="1"/>
                <w:sz w:val="28"/>
                <w:szCs w:val="28"/>
                <w:lang w:eastAsia="en-US"/>
              </w:rPr>
            </w:pPr>
          </w:p>
        </w:tc>
      </w:tr>
    </w:tbl>
    <w:p w14:paraId="1B5E1A38" w14:textId="77777777" w:rsidR="00D2410D" w:rsidRPr="00C62166" w:rsidRDefault="00D2410D" w:rsidP="00D2410D">
      <w:pPr>
        <w:spacing w:after="0"/>
        <w:contextualSpacing/>
        <w:rPr>
          <w:rFonts w:eastAsia="Calibri"/>
          <w:sz w:val="28"/>
          <w:szCs w:val="28"/>
          <w:lang w:eastAsia="en-US"/>
        </w:rPr>
      </w:pPr>
    </w:p>
    <w:p w14:paraId="0420A31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2) С материалами, содержащимися в документации и ее технической частью, влияющими на стоимость товара (работ, услуг) ознакомлены в полном объеме. </w:t>
      </w:r>
    </w:p>
    <w:p w14:paraId="731CC360" w14:textId="77777777" w:rsidR="00D2410D" w:rsidRPr="00C62166" w:rsidRDefault="00D2410D" w:rsidP="00D2410D">
      <w:pPr>
        <w:autoSpaceDE w:val="0"/>
        <w:autoSpaceDN w:val="0"/>
        <w:adjustRightInd w:val="0"/>
        <w:spacing w:after="0"/>
        <w:contextualSpacing/>
        <w:rPr>
          <w:rFonts w:eastAsia="Calibri"/>
          <w:color w:val="000000"/>
          <w:sz w:val="28"/>
          <w:szCs w:val="28"/>
          <w:lang w:eastAsia="en-US"/>
        </w:rPr>
      </w:pPr>
      <w:r w:rsidRPr="00C62166">
        <w:rPr>
          <w:rFonts w:eastAsia="Calibri"/>
          <w:color w:val="000000"/>
          <w:sz w:val="28"/>
          <w:szCs w:val="28"/>
          <w:lang w:eastAsia="en-US"/>
        </w:rPr>
        <w:t xml:space="preserve">3) Предложение участника в отношении объекта закупки: </w:t>
      </w:r>
      <w:r w:rsidRPr="00C62166">
        <w:rPr>
          <w:rFonts w:eastAsia="Calibri"/>
          <w:i/>
          <w:color w:val="000000"/>
          <w:sz w:val="28"/>
          <w:szCs w:val="28"/>
          <w:lang w:eastAsia="en-US"/>
        </w:rPr>
        <w:t>__________________ руб. ______ коп.</w:t>
      </w:r>
    </w:p>
    <w:p w14:paraId="318031E9"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документации, в пределах предлагаемой нами цены договора и иными условиями.</w:t>
      </w:r>
    </w:p>
    <w:p w14:paraId="1E079130"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5) Если наши предложения, изложенные выше, будут приняты, мы берем на себя обязательство оказать услуги (выполнить работы, поставить товары) на требуемых условиях в соответствии с требованиями документации включая требования, </w:t>
      </w:r>
      <w:r w:rsidRPr="00C62166">
        <w:rPr>
          <w:rFonts w:eastAsia="Calibri"/>
          <w:sz w:val="28"/>
          <w:szCs w:val="28"/>
          <w:lang w:eastAsia="en-US"/>
        </w:rPr>
        <w:lastRenderedPageBreak/>
        <w:t>содержащиеся в технической части документации и согласно нашим предложениям, которые мы предлагаем включить в договор.</w:t>
      </w:r>
    </w:p>
    <w:p w14:paraId="2359943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6) Настоящей заявкой на участие в закупке сообщаем, что соответствуем требованиям, изложенным в документации (Приложение № 1 к заявке на участие в закупке).</w:t>
      </w:r>
    </w:p>
    <w:p w14:paraId="3E98ABAC"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7) Настоящим гарантируем достоверность представленной нами в заявке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нами в ней сведения.</w:t>
      </w:r>
    </w:p>
    <w:p w14:paraId="01FEB237"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8) В случае признания нас победителем закупки,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в закупке.</w:t>
      </w:r>
    </w:p>
    <w:p w14:paraId="23079B75"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9) 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(выполнение работ, поставку товара) в соответствии с требованиями документации и условиями нашего предложения.</w:t>
      </w:r>
    </w:p>
    <w:p w14:paraId="75E3A92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10) Мы уведомлены и согласны с условием, что в случае предоставления нами недостоверных сведений мы можем быть отстранены от участия в закупке.</w:t>
      </w:r>
    </w:p>
    <w:p w14:paraId="39DE13BE" w14:textId="550BC2FA"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w:t>
      </w:r>
      <w:r w:rsidR="00FE21E5">
        <w:rPr>
          <w:rFonts w:eastAsia="Calibri"/>
          <w:sz w:val="28"/>
          <w:szCs w:val="28"/>
          <w:lang w:eastAsia="en-US"/>
        </w:rPr>
        <w:t>1</w:t>
      </w:r>
      <w:r w:rsidRPr="00C62166">
        <w:rPr>
          <w:rFonts w:eastAsia="Calibri"/>
          <w:sz w:val="28"/>
          <w:szCs w:val="28"/>
          <w:lang w:eastAsia="en-US"/>
        </w:rPr>
        <w:t xml:space="preserve">) К настоящей заявке на участие в закупке прилагаются документы, перечисленные в настоящей документации, являющиеся неотъемлемой частью нашей заявки на участие в закупке, согласно описи </w:t>
      </w:r>
      <w:r w:rsidRPr="00C62166">
        <w:rPr>
          <w:rFonts w:eastAsia="Calibri"/>
          <w:i/>
          <w:sz w:val="28"/>
          <w:szCs w:val="28"/>
          <w:lang w:eastAsia="en-US"/>
        </w:rPr>
        <w:t>(</w:t>
      </w:r>
      <w:proofErr w:type="gramStart"/>
      <w:r w:rsidRPr="00C62166">
        <w:rPr>
          <w:rFonts w:eastAsia="Calibri"/>
          <w:i/>
          <w:sz w:val="28"/>
          <w:szCs w:val="28"/>
          <w:lang w:eastAsia="en-US"/>
        </w:rPr>
        <w:t>Приложение  к</w:t>
      </w:r>
      <w:proofErr w:type="gramEnd"/>
      <w:r w:rsidRPr="00C62166">
        <w:rPr>
          <w:rFonts w:eastAsia="Calibri"/>
          <w:i/>
          <w:sz w:val="28"/>
          <w:szCs w:val="28"/>
          <w:lang w:eastAsia="en-US"/>
        </w:rPr>
        <w:t xml:space="preserve"> заявке на участие в закупке)</w:t>
      </w:r>
      <w:r w:rsidRPr="00C62166">
        <w:rPr>
          <w:rFonts w:eastAsia="Calibri"/>
          <w:sz w:val="28"/>
          <w:szCs w:val="28"/>
          <w:lang w:eastAsia="en-US"/>
        </w:rPr>
        <w:t xml:space="preserve"> - на _____листах.</w:t>
      </w:r>
    </w:p>
    <w:p w14:paraId="17A8252F" w14:textId="77777777" w:rsidR="00D2410D" w:rsidRPr="00C62166" w:rsidRDefault="00D2410D" w:rsidP="00D2410D">
      <w:pPr>
        <w:shd w:val="clear" w:color="auto" w:fill="FFFFFF"/>
        <w:spacing w:after="0"/>
        <w:contextualSpacing/>
        <w:rPr>
          <w:rFonts w:eastAsia="Calibri"/>
          <w:sz w:val="28"/>
          <w:szCs w:val="28"/>
          <w:lang w:eastAsia="en-US"/>
        </w:rPr>
      </w:pPr>
      <w:r w:rsidRPr="00C62166">
        <w:rPr>
          <w:rFonts w:eastAsia="Calibri"/>
          <w:sz w:val="28"/>
          <w:szCs w:val="28"/>
          <w:lang w:eastAsia="en-US"/>
        </w:rPr>
        <w:t xml:space="preserve">_______________________________________________   ______________  _______________ </w:t>
      </w:r>
    </w:p>
    <w:p w14:paraId="28A748A7" w14:textId="77777777" w:rsidR="00D2410D" w:rsidRPr="00C62166" w:rsidRDefault="00D2410D" w:rsidP="00D2410D">
      <w:pPr>
        <w:shd w:val="clear" w:color="auto" w:fill="FFFFFF"/>
        <w:spacing w:after="0"/>
        <w:contextualSpacing/>
        <w:rPr>
          <w:rFonts w:eastAsia="Calibri"/>
          <w:i/>
          <w:sz w:val="28"/>
          <w:szCs w:val="28"/>
          <w:lang w:eastAsia="en-US"/>
        </w:rPr>
      </w:pPr>
      <w:r w:rsidRPr="00C62166">
        <w:rPr>
          <w:rFonts w:eastAsia="Calibri"/>
          <w:i/>
          <w:sz w:val="28"/>
          <w:szCs w:val="28"/>
          <w:lang w:eastAsia="en-US"/>
        </w:rPr>
        <w:t xml:space="preserve">должность руководителя участника закупки (или уполномоченного </w:t>
      </w:r>
      <w:proofErr w:type="gramStart"/>
      <w:r w:rsidRPr="00C62166">
        <w:rPr>
          <w:rFonts w:eastAsia="Calibri"/>
          <w:i/>
          <w:sz w:val="28"/>
          <w:szCs w:val="28"/>
          <w:lang w:eastAsia="en-US"/>
        </w:rPr>
        <w:t xml:space="preserve">представителя)   </w:t>
      </w:r>
      <w:proofErr w:type="gramEnd"/>
      <w:r w:rsidRPr="00C62166">
        <w:rPr>
          <w:rFonts w:eastAsia="Calibri"/>
          <w:i/>
          <w:sz w:val="28"/>
          <w:szCs w:val="28"/>
          <w:lang w:eastAsia="en-US"/>
        </w:rPr>
        <w:t xml:space="preserve">                      </w:t>
      </w:r>
      <w:r w:rsidRPr="00C62166">
        <w:rPr>
          <w:rFonts w:eastAsia="Calibri"/>
          <w:i/>
          <w:sz w:val="28"/>
          <w:szCs w:val="28"/>
          <w:lang w:eastAsia="en-US"/>
        </w:rPr>
        <w:tab/>
        <w:t xml:space="preserve">    Подпись     </w:t>
      </w:r>
      <w:r w:rsidRPr="00C62166">
        <w:rPr>
          <w:rFonts w:eastAsia="Calibri"/>
          <w:i/>
          <w:sz w:val="28"/>
          <w:szCs w:val="28"/>
          <w:lang w:eastAsia="en-US"/>
        </w:rPr>
        <w:tab/>
      </w:r>
      <w:r w:rsidRPr="00C62166">
        <w:rPr>
          <w:rFonts w:eastAsia="Calibri"/>
          <w:i/>
          <w:sz w:val="28"/>
          <w:szCs w:val="28"/>
          <w:lang w:eastAsia="en-US"/>
        </w:rPr>
        <w:tab/>
        <w:t xml:space="preserve">                 Ф.И.О.</w:t>
      </w:r>
    </w:p>
    <w:p w14:paraId="349AFA92" w14:textId="5F9C4F4B" w:rsidR="00D2410D" w:rsidRPr="00C62166" w:rsidRDefault="00D2410D" w:rsidP="00D2410D">
      <w:pPr>
        <w:keepNext/>
        <w:spacing w:after="0" w:line="192" w:lineRule="auto"/>
        <w:outlineLvl w:val="1"/>
        <w:rPr>
          <w:b/>
          <w:caps/>
        </w:rPr>
      </w:pPr>
      <w:r w:rsidRPr="00C62166">
        <w:rPr>
          <w:rFonts w:eastAsia="Calibri"/>
          <w:sz w:val="28"/>
          <w:szCs w:val="28"/>
          <w:lang w:eastAsia="en-US"/>
        </w:rPr>
        <w:t>Дата "___"______________ 20</w:t>
      </w:r>
      <w:r w:rsidR="00886512">
        <w:rPr>
          <w:rFonts w:eastAsia="Calibri"/>
          <w:sz w:val="28"/>
          <w:szCs w:val="28"/>
          <w:lang w:eastAsia="en-US"/>
        </w:rPr>
        <w:t>2</w:t>
      </w:r>
      <w:r w:rsidR="009D1E73">
        <w:rPr>
          <w:rFonts w:eastAsia="Calibri"/>
          <w:sz w:val="28"/>
          <w:szCs w:val="28"/>
          <w:lang w:eastAsia="en-US"/>
        </w:rPr>
        <w:t>4</w:t>
      </w:r>
      <w:r w:rsidR="004F39EC">
        <w:rPr>
          <w:rFonts w:eastAsia="Calibri"/>
          <w:sz w:val="28"/>
          <w:szCs w:val="28"/>
          <w:lang w:eastAsia="en-US"/>
        </w:rPr>
        <w:t xml:space="preserve"> </w:t>
      </w:r>
      <w:r w:rsidRPr="00C62166">
        <w:rPr>
          <w:rFonts w:eastAsia="Calibri"/>
          <w:sz w:val="28"/>
          <w:szCs w:val="28"/>
          <w:lang w:eastAsia="en-US"/>
        </w:rPr>
        <w:t>г.</w:t>
      </w:r>
    </w:p>
    <w:p w14:paraId="388B8CF4" w14:textId="77777777" w:rsidR="00D2410D" w:rsidRPr="00C62166" w:rsidRDefault="00D2410D" w:rsidP="00D2410D">
      <w:pPr>
        <w:keepNext/>
        <w:spacing w:after="0" w:line="192" w:lineRule="auto"/>
        <w:outlineLvl w:val="1"/>
        <w:rPr>
          <w:b/>
        </w:rPr>
      </w:pPr>
    </w:p>
    <w:p w14:paraId="5CAB4548" w14:textId="77777777" w:rsidR="00D2410D" w:rsidRPr="00D2410D" w:rsidRDefault="00D2410D" w:rsidP="00D2410D">
      <w:pPr>
        <w:keepNext/>
        <w:spacing w:after="0"/>
        <w:outlineLvl w:val="1"/>
        <w:rPr>
          <w:b/>
        </w:rPr>
      </w:pPr>
      <w:bookmarkStart w:id="22" w:name="_Toc342035837"/>
      <w:bookmarkStart w:id="23" w:name="_Toc121292706"/>
      <w:bookmarkStart w:id="24" w:name="_Toc125778472"/>
      <w:bookmarkStart w:id="25" w:name="_Toc125786999"/>
      <w:bookmarkStart w:id="26" w:name="_Toc125787080"/>
      <w:bookmarkStart w:id="27" w:name="_Toc125803204"/>
      <w:bookmarkStart w:id="28" w:name="_Toc125892487"/>
    </w:p>
    <w:p w14:paraId="318DB06D" w14:textId="77777777" w:rsidR="00D2410D" w:rsidRPr="00D2410D" w:rsidRDefault="00D2410D" w:rsidP="00D2410D">
      <w:pPr>
        <w:keepNext/>
        <w:spacing w:after="0"/>
        <w:outlineLvl w:val="1"/>
        <w:rPr>
          <w:b/>
        </w:rPr>
      </w:pPr>
    </w:p>
    <w:p w14:paraId="23B61433" w14:textId="77777777" w:rsidR="00D2410D" w:rsidRPr="00D2410D" w:rsidRDefault="00D2410D" w:rsidP="00D2410D">
      <w:pPr>
        <w:keepNext/>
        <w:spacing w:after="0"/>
        <w:outlineLvl w:val="1"/>
        <w:rPr>
          <w:b/>
        </w:rPr>
      </w:pPr>
    </w:p>
    <w:p w14:paraId="1B31B0C3" w14:textId="77777777" w:rsidR="00D2410D" w:rsidRPr="00D2410D" w:rsidRDefault="00D2410D" w:rsidP="00D2410D">
      <w:pPr>
        <w:keepNext/>
        <w:spacing w:after="0"/>
        <w:outlineLvl w:val="1"/>
        <w:rPr>
          <w:b/>
        </w:rPr>
      </w:pPr>
    </w:p>
    <w:p w14:paraId="5C56E036" w14:textId="77777777" w:rsidR="00D2410D" w:rsidRPr="00D2410D" w:rsidRDefault="00D2410D" w:rsidP="00D2410D">
      <w:pPr>
        <w:keepNext/>
        <w:spacing w:after="0"/>
        <w:outlineLvl w:val="1"/>
        <w:rPr>
          <w:b/>
        </w:rPr>
      </w:pPr>
    </w:p>
    <w:p w14:paraId="0BE45A60" w14:textId="77777777" w:rsidR="00D2410D" w:rsidRPr="00D2410D" w:rsidRDefault="00D2410D" w:rsidP="00D2410D">
      <w:pPr>
        <w:keepNext/>
        <w:spacing w:after="0"/>
        <w:outlineLvl w:val="1"/>
        <w:rPr>
          <w:b/>
        </w:rPr>
      </w:pPr>
    </w:p>
    <w:p w14:paraId="526BD7C9" w14:textId="77777777" w:rsidR="00D2410D" w:rsidRPr="00D2410D" w:rsidRDefault="00D2410D" w:rsidP="00D2410D">
      <w:pPr>
        <w:keepNext/>
        <w:spacing w:after="0"/>
        <w:outlineLvl w:val="1"/>
        <w:rPr>
          <w:b/>
        </w:rPr>
      </w:pPr>
    </w:p>
    <w:p w14:paraId="0E421BBB" w14:textId="77777777" w:rsidR="00D2410D" w:rsidRPr="00D2410D" w:rsidRDefault="00D2410D" w:rsidP="00D2410D">
      <w:pPr>
        <w:keepNext/>
        <w:spacing w:after="0"/>
        <w:outlineLvl w:val="1"/>
        <w:rPr>
          <w:b/>
        </w:rPr>
      </w:pPr>
    </w:p>
    <w:p w14:paraId="192E8304" w14:textId="77777777" w:rsidR="00D2410D" w:rsidRPr="00D2410D" w:rsidRDefault="00D2410D" w:rsidP="00D2410D">
      <w:pPr>
        <w:keepNext/>
        <w:spacing w:after="0"/>
        <w:outlineLvl w:val="1"/>
        <w:rPr>
          <w:b/>
        </w:rPr>
      </w:pPr>
    </w:p>
    <w:p w14:paraId="2864FF21" w14:textId="77777777" w:rsidR="00D2410D" w:rsidRPr="00D2410D" w:rsidRDefault="00D2410D" w:rsidP="00D2410D">
      <w:pPr>
        <w:keepNext/>
        <w:spacing w:after="0"/>
        <w:outlineLvl w:val="1"/>
        <w:rPr>
          <w:b/>
        </w:rPr>
      </w:pPr>
    </w:p>
    <w:p w14:paraId="459C6430" w14:textId="77777777" w:rsidR="00D2410D" w:rsidRPr="00D2410D" w:rsidRDefault="00D2410D" w:rsidP="00D2410D">
      <w:pPr>
        <w:keepNext/>
        <w:spacing w:after="0"/>
        <w:outlineLvl w:val="1"/>
        <w:rPr>
          <w:b/>
        </w:rPr>
      </w:pPr>
    </w:p>
    <w:p w14:paraId="1BBC5F0E" w14:textId="77777777" w:rsidR="00D2410D" w:rsidRPr="00D2410D" w:rsidRDefault="00D2410D" w:rsidP="00D2410D">
      <w:pPr>
        <w:keepNext/>
        <w:spacing w:after="0"/>
        <w:outlineLvl w:val="1"/>
        <w:rPr>
          <w:b/>
        </w:rPr>
      </w:pPr>
    </w:p>
    <w:p w14:paraId="249758DB" w14:textId="77777777" w:rsidR="00D2410D" w:rsidRPr="00D2410D" w:rsidRDefault="00D2410D" w:rsidP="00D2410D">
      <w:pPr>
        <w:keepNext/>
        <w:spacing w:after="0"/>
        <w:outlineLvl w:val="1"/>
        <w:rPr>
          <w:b/>
        </w:rPr>
      </w:pPr>
    </w:p>
    <w:p w14:paraId="5D3888F2" w14:textId="77777777" w:rsidR="00D2410D" w:rsidRPr="00D2410D" w:rsidRDefault="00D2410D" w:rsidP="00D2410D">
      <w:pPr>
        <w:keepNext/>
        <w:spacing w:after="0"/>
        <w:outlineLvl w:val="1"/>
        <w:rPr>
          <w:b/>
        </w:rPr>
      </w:pPr>
    </w:p>
    <w:p w14:paraId="5CEA9F61" w14:textId="77777777" w:rsidR="00D2410D" w:rsidRPr="00D2410D" w:rsidRDefault="00D2410D" w:rsidP="00D2410D">
      <w:pPr>
        <w:keepNext/>
        <w:spacing w:after="0"/>
        <w:outlineLvl w:val="1"/>
        <w:rPr>
          <w:b/>
        </w:rPr>
      </w:pPr>
    </w:p>
    <w:p w14:paraId="2FF1228F" w14:textId="77777777" w:rsidR="00D2410D" w:rsidRPr="00D2410D" w:rsidRDefault="00D2410D" w:rsidP="00D2410D">
      <w:pPr>
        <w:keepNext/>
        <w:spacing w:after="0"/>
        <w:outlineLvl w:val="1"/>
        <w:rPr>
          <w:b/>
        </w:rPr>
      </w:pPr>
    </w:p>
    <w:p w14:paraId="50C78504" w14:textId="77777777" w:rsidR="00D2410D" w:rsidRPr="00D2410D" w:rsidRDefault="00D2410D" w:rsidP="00D2410D">
      <w:pPr>
        <w:keepNext/>
        <w:spacing w:after="0"/>
        <w:outlineLvl w:val="1"/>
        <w:rPr>
          <w:b/>
        </w:rPr>
      </w:pPr>
    </w:p>
    <w:p w14:paraId="1146C5B8" w14:textId="77777777" w:rsidR="00D2410D" w:rsidRPr="00D2410D" w:rsidRDefault="00D2410D" w:rsidP="00D2410D">
      <w:pPr>
        <w:keepNext/>
        <w:spacing w:after="0"/>
        <w:outlineLvl w:val="1"/>
        <w:rPr>
          <w:b/>
        </w:rPr>
      </w:pPr>
    </w:p>
    <w:p w14:paraId="631BE075" w14:textId="77777777" w:rsidR="00D2410D" w:rsidRPr="00D2410D" w:rsidRDefault="00D2410D" w:rsidP="00D2410D">
      <w:pPr>
        <w:keepNext/>
        <w:spacing w:after="0"/>
        <w:outlineLvl w:val="1"/>
        <w:rPr>
          <w:b/>
        </w:rPr>
      </w:pPr>
    </w:p>
    <w:p w14:paraId="3F7EE6AF" w14:textId="77777777" w:rsidR="00D2410D" w:rsidRPr="00D2410D" w:rsidRDefault="00D2410D" w:rsidP="00D2410D">
      <w:pPr>
        <w:keepNext/>
        <w:spacing w:after="0"/>
        <w:outlineLvl w:val="1"/>
        <w:rPr>
          <w:b/>
        </w:rPr>
      </w:pPr>
    </w:p>
    <w:p w14:paraId="02649CEC" w14:textId="77777777" w:rsidR="00D2410D" w:rsidRPr="00D2410D" w:rsidRDefault="00D2410D" w:rsidP="00D2410D">
      <w:pPr>
        <w:spacing w:after="0"/>
        <w:contextualSpacing/>
        <w:rPr>
          <w:rFonts w:eastAsia="Calibri"/>
          <w:sz w:val="28"/>
          <w:szCs w:val="28"/>
        </w:rPr>
      </w:pPr>
    </w:p>
    <w:p w14:paraId="1A861095" w14:textId="77777777" w:rsidR="00D2410D" w:rsidRPr="00D2410D" w:rsidRDefault="00D2410D" w:rsidP="00D2410D">
      <w:pPr>
        <w:shd w:val="clear" w:color="auto" w:fill="FFFFFF"/>
        <w:spacing w:after="0"/>
        <w:rPr>
          <w:rFonts w:eastAsia="Calibri"/>
          <w:b/>
          <w:bCs/>
          <w:sz w:val="28"/>
          <w:szCs w:val="28"/>
        </w:rPr>
      </w:pPr>
      <w:r w:rsidRPr="00D2410D">
        <w:rPr>
          <w:rFonts w:eastAsia="Calibri"/>
          <w:b/>
          <w:bCs/>
          <w:sz w:val="28"/>
          <w:szCs w:val="28"/>
        </w:rPr>
        <w:lastRenderedPageBreak/>
        <w:t>Форма 2</w:t>
      </w:r>
    </w:p>
    <w:p w14:paraId="2436E000"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ФОРМА АНКЕТЫ УЧАСТНИКА ЗАКУПКИ</w:t>
      </w:r>
    </w:p>
    <w:p w14:paraId="683C187E"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Анкета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998"/>
      </w:tblGrid>
      <w:tr w:rsidR="00D2410D" w:rsidRPr="00D2410D" w14:paraId="7117EA91" w14:textId="77777777" w:rsidTr="0071688F">
        <w:tc>
          <w:tcPr>
            <w:tcW w:w="3119" w:type="dxa"/>
            <w:shd w:val="clear" w:color="auto" w:fill="D9D9D9"/>
          </w:tcPr>
          <w:p w14:paraId="64849853" w14:textId="77777777" w:rsidR="00D2410D" w:rsidRPr="00D2410D" w:rsidRDefault="00D2410D" w:rsidP="00D2410D">
            <w:pPr>
              <w:spacing w:after="0"/>
              <w:jc w:val="center"/>
              <w:rPr>
                <w:b/>
                <w:sz w:val="28"/>
                <w:szCs w:val="28"/>
              </w:rPr>
            </w:pPr>
            <w:r w:rsidRPr="00D2410D">
              <w:rPr>
                <w:b/>
                <w:sz w:val="28"/>
                <w:szCs w:val="28"/>
              </w:rPr>
              <w:t>Анкетные данные</w:t>
            </w:r>
          </w:p>
        </w:tc>
        <w:tc>
          <w:tcPr>
            <w:tcW w:w="7087" w:type="dxa"/>
            <w:shd w:val="clear" w:color="auto" w:fill="D9D9D9"/>
          </w:tcPr>
          <w:p w14:paraId="4DD4A056" w14:textId="77777777" w:rsidR="00D2410D" w:rsidRPr="00D2410D" w:rsidRDefault="00D2410D" w:rsidP="00D2410D">
            <w:pPr>
              <w:spacing w:after="0"/>
              <w:jc w:val="center"/>
              <w:rPr>
                <w:b/>
                <w:sz w:val="28"/>
                <w:szCs w:val="28"/>
              </w:rPr>
            </w:pPr>
            <w:r w:rsidRPr="00D2410D">
              <w:rPr>
                <w:b/>
                <w:sz w:val="28"/>
                <w:szCs w:val="28"/>
              </w:rPr>
              <w:t>Сведения об участнике</w:t>
            </w:r>
          </w:p>
        </w:tc>
      </w:tr>
      <w:tr w:rsidR="00D2410D" w:rsidRPr="00D2410D" w14:paraId="365A1940" w14:textId="77777777" w:rsidTr="0071688F">
        <w:tc>
          <w:tcPr>
            <w:tcW w:w="3119" w:type="dxa"/>
            <w:shd w:val="clear" w:color="auto" w:fill="auto"/>
          </w:tcPr>
          <w:p w14:paraId="3D8EA906" w14:textId="77777777" w:rsidR="00D2410D" w:rsidRPr="00D2410D" w:rsidRDefault="00D2410D" w:rsidP="00D2410D">
            <w:pPr>
              <w:shd w:val="clear" w:color="auto" w:fill="FFFFFF"/>
              <w:spacing w:after="0"/>
              <w:rPr>
                <w:b/>
                <w:sz w:val="28"/>
                <w:szCs w:val="28"/>
              </w:rPr>
            </w:pPr>
            <w:r w:rsidRPr="00D2410D">
              <w:rPr>
                <w:b/>
                <w:sz w:val="28"/>
                <w:szCs w:val="28"/>
              </w:rPr>
              <w:t>Полное наименование организации / Индивидуального предпринимателя / Ф.И.О. физического лица</w:t>
            </w:r>
          </w:p>
        </w:tc>
        <w:tc>
          <w:tcPr>
            <w:tcW w:w="7087" w:type="dxa"/>
            <w:shd w:val="clear" w:color="auto" w:fill="auto"/>
          </w:tcPr>
          <w:p w14:paraId="24F717D5" w14:textId="77777777" w:rsidR="00D2410D" w:rsidRPr="00D2410D" w:rsidRDefault="00D2410D" w:rsidP="00D2410D">
            <w:pPr>
              <w:spacing w:after="0"/>
              <w:rPr>
                <w:sz w:val="28"/>
                <w:szCs w:val="28"/>
              </w:rPr>
            </w:pPr>
          </w:p>
        </w:tc>
      </w:tr>
      <w:tr w:rsidR="00D2410D" w:rsidRPr="00D2410D" w14:paraId="4A8A79D6" w14:textId="77777777" w:rsidTr="0071688F">
        <w:tc>
          <w:tcPr>
            <w:tcW w:w="3119" w:type="dxa"/>
            <w:shd w:val="clear" w:color="auto" w:fill="auto"/>
          </w:tcPr>
          <w:p w14:paraId="3987820B" w14:textId="77777777" w:rsidR="00D2410D" w:rsidRPr="00D2410D" w:rsidRDefault="00D2410D" w:rsidP="00D2410D">
            <w:pPr>
              <w:spacing w:after="0"/>
              <w:rPr>
                <w:b/>
                <w:sz w:val="28"/>
                <w:szCs w:val="28"/>
              </w:rPr>
            </w:pPr>
            <w:r w:rsidRPr="00D2410D">
              <w:rPr>
                <w:b/>
                <w:sz w:val="28"/>
                <w:szCs w:val="28"/>
              </w:rPr>
              <w:t>Юридический адрес</w:t>
            </w:r>
          </w:p>
        </w:tc>
        <w:tc>
          <w:tcPr>
            <w:tcW w:w="7087" w:type="dxa"/>
            <w:shd w:val="clear" w:color="auto" w:fill="auto"/>
          </w:tcPr>
          <w:p w14:paraId="1E94B903" w14:textId="77777777" w:rsidR="00D2410D" w:rsidRPr="00D2410D" w:rsidRDefault="00D2410D" w:rsidP="00D2410D">
            <w:pPr>
              <w:spacing w:after="0"/>
              <w:rPr>
                <w:sz w:val="28"/>
                <w:szCs w:val="28"/>
              </w:rPr>
            </w:pPr>
          </w:p>
        </w:tc>
      </w:tr>
      <w:tr w:rsidR="00D2410D" w:rsidRPr="00D2410D" w14:paraId="5B5BDF59" w14:textId="77777777" w:rsidTr="0071688F">
        <w:tc>
          <w:tcPr>
            <w:tcW w:w="3119" w:type="dxa"/>
            <w:shd w:val="clear" w:color="auto" w:fill="auto"/>
          </w:tcPr>
          <w:p w14:paraId="3D70E71A" w14:textId="77777777" w:rsidR="00D2410D" w:rsidRPr="00D2410D" w:rsidRDefault="00D2410D" w:rsidP="00D2410D">
            <w:pPr>
              <w:spacing w:after="0"/>
              <w:rPr>
                <w:b/>
                <w:sz w:val="28"/>
                <w:szCs w:val="28"/>
              </w:rPr>
            </w:pPr>
            <w:r w:rsidRPr="00D2410D">
              <w:rPr>
                <w:b/>
                <w:sz w:val="28"/>
                <w:szCs w:val="28"/>
              </w:rPr>
              <w:t>Фактический адрес</w:t>
            </w:r>
          </w:p>
        </w:tc>
        <w:tc>
          <w:tcPr>
            <w:tcW w:w="7087" w:type="dxa"/>
            <w:shd w:val="clear" w:color="auto" w:fill="auto"/>
          </w:tcPr>
          <w:p w14:paraId="2F5E9A8D" w14:textId="77777777" w:rsidR="00D2410D" w:rsidRPr="00D2410D" w:rsidRDefault="00D2410D" w:rsidP="00D2410D">
            <w:pPr>
              <w:spacing w:after="0"/>
              <w:rPr>
                <w:sz w:val="28"/>
                <w:szCs w:val="28"/>
              </w:rPr>
            </w:pPr>
          </w:p>
        </w:tc>
      </w:tr>
      <w:tr w:rsidR="00D2410D" w:rsidRPr="00D2410D" w14:paraId="38D007F5" w14:textId="77777777" w:rsidTr="0071688F">
        <w:tc>
          <w:tcPr>
            <w:tcW w:w="3119" w:type="dxa"/>
            <w:shd w:val="clear" w:color="auto" w:fill="auto"/>
          </w:tcPr>
          <w:p w14:paraId="6E944826" w14:textId="77777777" w:rsidR="00D2410D" w:rsidRPr="00D2410D" w:rsidRDefault="00D2410D" w:rsidP="00D2410D">
            <w:pPr>
              <w:spacing w:after="0"/>
              <w:rPr>
                <w:b/>
                <w:sz w:val="28"/>
                <w:szCs w:val="28"/>
              </w:rPr>
            </w:pPr>
            <w:r w:rsidRPr="00D2410D">
              <w:rPr>
                <w:b/>
                <w:sz w:val="28"/>
                <w:szCs w:val="28"/>
              </w:rPr>
              <w:t>Почтовый адрес</w:t>
            </w:r>
          </w:p>
        </w:tc>
        <w:tc>
          <w:tcPr>
            <w:tcW w:w="7087" w:type="dxa"/>
            <w:shd w:val="clear" w:color="auto" w:fill="auto"/>
          </w:tcPr>
          <w:p w14:paraId="49A0CC72" w14:textId="77777777" w:rsidR="00D2410D" w:rsidRPr="00D2410D" w:rsidRDefault="00D2410D" w:rsidP="00D2410D">
            <w:pPr>
              <w:spacing w:after="0"/>
              <w:rPr>
                <w:sz w:val="28"/>
                <w:szCs w:val="28"/>
              </w:rPr>
            </w:pPr>
          </w:p>
        </w:tc>
      </w:tr>
      <w:tr w:rsidR="00D2410D" w:rsidRPr="00D2410D" w14:paraId="3C7D72F3" w14:textId="77777777" w:rsidTr="0071688F">
        <w:tc>
          <w:tcPr>
            <w:tcW w:w="3119" w:type="dxa"/>
            <w:shd w:val="clear" w:color="auto" w:fill="auto"/>
          </w:tcPr>
          <w:p w14:paraId="1FCE13FA" w14:textId="77777777" w:rsidR="00D2410D" w:rsidRPr="00D2410D" w:rsidRDefault="00D2410D" w:rsidP="00D2410D">
            <w:pPr>
              <w:spacing w:after="0"/>
              <w:rPr>
                <w:b/>
                <w:sz w:val="28"/>
                <w:szCs w:val="28"/>
              </w:rPr>
            </w:pPr>
            <w:r w:rsidRPr="00D2410D">
              <w:rPr>
                <w:b/>
                <w:sz w:val="28"/>
                <w:szCs w:val="28"/>
              </w:rPr>
              <w:t>Телефоны с указанием кода</w:t>
            </w:r>
          </w:p>
        </w:tc>
        <w:tc>
          <w:tcPr>
            <w:tcW w:w="7087" w:type="dxa"/>
            <w:shd w:val="clear" w:color="auto" w:fill="auto"/>
          </w:tcPr>
          <w:p w14:paraId="3FE12CB8" w14:textId="77777777" w:rsidR="00D2410D" w:rsidRPr="00D2410D" w:rsidRDefault="00D2410D" w:rsidP="00D2410D">
            <w:pPr>
              <w:spacing w:after="0"/>
              <w:rPr>
                <w:sz w:val="28"/>
                <w:szCs w:val="28"/>
              </w:rPr>
            </w:pPr>
          </w:p>
        </w:tc>
      </w:tr>
      <w:tr w:rsidR="00D2410D" w:rsidRPr="00D2410D" w14:paraId="3E7CEACC" w14:textId="77777777" w:rsidTr="0071688F">
        <w:tc>
          <w:tcPr>
            <w:tcW w:w="3119" w:type="dxa"/>
            <w:shd w:val="clear" w:color="auto" w:fill="auto"/>
          </w:tcPr>
          <w:p w14:paraId="33AFA188" w14:textId="77777777" w:rsidR="00D2410D" w:rsidRPr="00D2410D" w:rsidRDefault="00D2410D" w:rsidP="00D2410D">
            <w:pPr>
              <w:spacing w:after="0"/>
              <w:rPr>
                <w:b/>
                <w:sz w:val="28"/>
                <w:szCs w:val="28"/>
              </w:rPr>
            </w:pPr>
            <w:r w:rsidRPr="00D2410D">
              <w:rPr>
                <w:b/>
                <w:sz w:val="28"/>
                <w:szCs w:val="28"/>
              </w:rPr>
              <w:t>ИНН</w:t>
            </w:r>
          </w:p>
        </w:tc>
        <w:tc>
          <w:tcPr>
            <w:tcW w:w="7087" w:type="dxa"/>
            <w:shd w:val="clear" w:color="auto" w:fill="auto"/>
          </w:tcPr>
          <w:p w14:paraId="73D49C4B" w14:textId="77777777" w:rsidR="00D2410D" w:rsidRPr="00D2410D" w:rsidRDefault="00D2410D" w:rsidP="00D2410D">
            <w:pPr>
              <w:spacing w:after="0"/>
              <w:rPr>
                <w:sz w:val="28"/>
                <w:szCs w:val="28"/>
              </w:rPr>
            </w:pPr>
          </w:p>
        </w:tc>
      </w:tr>
      <w:tr w:rsidR="00D2410D" w:rsidRPr="00D2410D" w14:paraId="1C6CB064" w14:textId="77777777" w:rsidTr="0071688F">
        <w:tc>
          <w:tcPr>
            <w:tcW w:w="3119" w:type="dxa"/>
            <w:shd w:val="clear" w:color="auto" w:fill="auto"/>
          </w:tcPr>
          <w:p w14:paraId="59487032" w14:textId="77777777" w:rsidR="00D2410D" w:rsidRPr="00D2410D" w:rsidRDefault="00D2410D" w:rsidP="00D2410D">
            <w:pPr>
              <w:spacing w:after="0"/>
              <w:rPr>
                <w:b/>
                <w:sz w:val="28"/>
                <w:szCs w:val="28"/>
              </w:rPr>
            </w:pPr>
            <w:r w:rsidRPr="00D2410D">
              <w:rPr>
                <w:b/>
                <w:sz w:val="28"/>
                <w:szCs w:val="28"/>
              </w:rPr>
              <w:t>КПП</w:t>
            </w:r>
          </w:p>
        </w:tc>
        <w:tc>
          <w:tcPr>
            <w:tcW w:w="7087" w:type="dxa"/>
            <w:shd w:val="clear" w:color="auto" w:fill="auto"/>
          </w:tcPr>
          <w:p w14:paraId="4B051112" w14:textId="77777777" w:rsidR="00D2410D" w:rsidRPr="00D2410D" w:rsidRDefault="00D2410D" w:rsidP="00D2410D">
            <w:pPr>
              <w:spacing w:after="0"/>
              <w:rPr>
                <w:sz w:val="28"/>
                <w:szCs w:val="28"/>
              </w:rPr>
            </w:pPr>
          </w:p>
        </w:tc>
      </w:tr>
      <w:tr w:rsidR="00D2410D" w:rsidRPr="00D2410D" w14:paraId="204E0A2A" w14:textId="77777777" w:rsidTr="0071688F">
        <w:tc>
          <w:tcPr>
            <w:tcW w:w="3119" w:type="dxa"/>
            <w:shd w:val="clear" w:color="auto" w:fill="auto"/>
          </w:tcPr>
          <w:p w14:paraId="10B79F6F" w14:textId="77777777" w:rsidR="00D2410D" w:rsidRPr="00D2410D" w:rsidRDefault="00D2410D" w:rsidP="00D2410D">
            <w:pPr>
              <w:spacing w:after="0"/>
              <w:rPr>
                <w:b/>
                <w:sz w:val="28"/>
                <w:szCs w:val="28"/>
              </w:rPr>
            </w:pPr>
            <w:r w:rsidRPr="00D2410D">
              <w:rPr>
                <w:b/>
                <w:sz w:val="28"/>
                <w:szCs w:val="28"/>
              </w:rPr>
              <w:t>ОГРН / ОГРНИП</w:t>
            </w:r>
          </w:p>
        </w:tc>
        <w:tc>
          <w:tcPr>
            <w:tcW w:w="7087" w:type="dxa"/>
            <w:shd w:val="clear" w:color="auto" w:fill="auto"/>
          </w:tcPr>
          <w:p w14:paraId="6F6C1427" w14:textId="77777777" w:rsidR="00D2410D" w:rsidRPr="00D2410D" w:rsidRDefault="00D2410D" w:rsidP="00D2410D">
            <w:pPr>
              <w:spacing w:after="0"/>
              <w:rPr>
                <w:sz w:val="28"/>
                <w:szCs w:val="28"/>
              </w:rPr>
            </w:pPr>
          </w:p>
        </w:tc>
      </w:tr>
      <w:tr w:rsidR="00D2410D" w:rsidRPr="00D2410D" w14:paraId="32BAE056" w14:textId="77777777" w:rsidTr="0071688F">
        <w:tc>
          <w:tcPr>
            <w:tcW w:w="3119" w:type="dxa"/>
            <w:shd w:val="clear" w:color="auto" w:fill="auto"/>
          </w:tcPr>
          <w:p w14:paraId="6CE8B99B" w14:textId="77777777" w:rsidR="00D2410D" w:rsidRPr="00D2410D" w:rsidRDefault="00D2410D" w:rsidP="00D2410D">
            <w:pPr>
              <w:spacing w:after="0"/>
              <w:rPr>
                <w:b/>
                <w:sz w:val="28"/>
                <w:szCs w:val="28"/>
              </w:rPr>
            </w:pPr>
            <w:r w:rsidRPr="00D2410D">
              <w:rPr>
                <w:b/>
                <w:sz w:val="28"/>
                <w:szCs w:val="28"/>
              </w:rPr>
              <w:t>ОКПО</w:t>
            </w:r>
          </w:p>
        </w:tc>
        <w:tc>
          <w:tcPr>
            <w:tcW w:w="7087" w:type="dxa"/>
            <w:shd w:val="clear" w:color="auto" w:fill="auto"/>
          </w:tcPr>
          <w:p w14:paraId="37257309" w14:textId="77777777" w:rsidR="00D2410D" w:rsidRPr="00D2410D" w:rsidRDefault="00D2410D" w:rsidP="00D2410D">
            <w:pPr>
              <w:spacing w:after="0"/>
              <w:rPr>
                <w:sz w:val="28"/>
                <w:szCs w:val="28"/>
              </w:rPr>
            </w:pPr>
          </w:p>
        </w:tc>
      </w:tr>
      <w:tr w:rsidR="00D2410D" w:rsidRPr="00D2410D" w14:paraId="6DC23865" w14:textId="77777777" w:rsidTr="0071688F">
        <w:tc>
          <w:tcPr>
            <w:tcW w:w="3119" w:type="dxa"/>
            <w:shd w:val="clear" w:color="auto" w:fill="auto"/>
          </w:tcPr>
          <w:p w14:paraId="463D0255" w14:textId="77777777" w:rsidR="00D2410D" w:rsidRPr="00D2410D" w:rsidRDefault="00D2410D" w:rsidP="00D2410D">
            <w:pPr>
              <w:spacing w:after="0"/>
              <w:rPr>
                <w:b/>
                <w:sz w:val="28"/>
                <w:szCs w:val="28"/>
              </w:rPr>
            </w:pPr>
            <w:r w:rsidRPr="00D2410D">
              <w:rPr>
                <w:b/>
                <w:sz w:val="28"/>
                <w:szCs w:val="28"/>
              </w:rPr>
              <w:t>Адрес электронной почты</w:t>
            </w:r>
          </w:p>
        </w:tc>
        <w:tc>
          <w:tcPr>
            <w:tcW w:w="7087" w:type="dxa"/>
            <w:shd w:val="clear" w:color="auto" w:fill="auto"/>
          </w:tcPr>
          <w:p w14:paraId="2D8F4E79" w14:textId="77777777" w:rsidR="00D2410D" w:rsidRPr="00D2410D" w:rsidRDefault="00D2410D" w:rsidP="00D2410D">
            <w:pPr>
              <w:spacing w:after="0"/>
              <w:rPr>
                <w:sz w:val="28"/>
                <w:szCs w:val="28"/>
              </w:rPr>
            </w:pPr>
          </w:p>
        </w:tc>
      </w:tr>
      <w:tr w:rsidR="00D2410D" w:rsidRPr="00D2410D" w14:paraId="4D5BBD85" w14:textId="77777777" w:rsidTr="0071688F">
        <w:tc>
          <w:tcPr>
            <w:tcW w:w="3119" w:type="dxa"/>
            <w:shd w:val="clear" w:color="auto" w:fill="auto"/>
          </w:tcPr>
          <w:p w14:paraId="4EFA5C9F" w14:textId="77777777" w:rsidR="00D2410D" w:rsidRPr="00D2410D" w:rsidRDefault="00D2410D" w:rsidP="00D2410D">
            <w:pPr>
              <w:spacing w:after="0"/>
              <w:rPr>
                <w:b/>
                <w:sz w:val="28"/>
                <w:szCs w:val="28"/>
              </w:rPr>
            </w:pPr>
            <w:r w:rsidRPr="00D2410D">
              <w:rPr>
                <w:b/>
                <w:sz w:val="28"/>
                <w:szCs w:val="28"/>
              </w:rPr>
              <w:t>Банковские реквизиты:</w:t>
            </w:r>
          </w:p>
          <w:p w14:paraId="75C0292F" w14:textId="77777777" w:rsidR="00D2410D" w:rsidRPr="00D2410D" w:rsidRDefault="00D2410D" w:rsidP="00D2410D">
            <w:pPr>
              <w:spacing w:after="0"/>
              <w:rPr>
                <w:b/>
                <w:sz w:val="28"/>
                <w:szCs w:val="28"/>
              </w:rPr>
            </w:pPr>
          </w:p>
        </w:tc>
        <w:tc>
          <w:tcPr>
            <w:tcW w:w="7087" w:type="dxa"/>
            <w:shd w:val="clear" w:color="auto" w:fill="auto"/>
          </w:tcPr>
          <w:p w14:paraId="67F8DFB7" w14:textId="77777777" w:rsidR="00D2410D" w:rsidRPr="00D2410D" w:rsidRDefault="00D2410D" w:rsidP="00D2410D">
            <w:pPr>
              <w:spacing w:after="0"/>
              <w:rPr>
                <w:spacing w:val="-3"/>
                <w:sz w:val="28"/>
                <w:szCs w:val="28"/>
              </w:rPr>
            </w:pPr>
            <w:r w:rsidRPr="00D2410D">
              <w:rPr>
                <w:spacing w:val="-3"/>
                <w:sz w:val="28"/>
                <w:szCs w:val="28"/>
              </w:rPr>
              <w:t>Наименование обслуживающего банка: _________________________</w:t>
            </w:r>
          </w:p>
          <w:p w14:paraId="51AB6232" w14:textId="77777777" w:rsidR="00D2410D" w:rsidRPr="00D2410D" w:rsidRDefault="00D2410D" w:rsidP="00D2410D">
            <w:pPr>
              <w:spacing w:after="0"/>
              <w:rPr>
                <w:spacing w:val="-3"/>
                <w:sz w:val="28"/>
                <w:szCs w:val="28"/>
              </w:rPr>
            </w:pPr>
            <w:r w:rsidRPr="00D2410D">
              <w:rPr>
                <w:spacing w:val="-3"/>
                <w:sz w:val="28"/>
                <w:szCs w:val="28"/>
              </w:rPr>
              <w:t>Расчетный счет: _____________________________________</w:t>
            </w:r>
          </w:p>
          <w:p w14:paraId="36E2F587" w14:textId="77777777" w:rsidR="00D2410D" w:rsidRPr="00D2410D" w:rsidRDefault="00D2410D" w:rsidP="00D2410D">
            <w:pPr>
              <w:spacing w:after="0"/>
              <w:rPr>
                <w:sz w:val="28"/>
                <w:szCs w:val="28"/>
              </w:rPr>
            </w:pPr>
            <w:r w:rsidRPr="00D2410D">
              <w:rPr>
                <w:spacing w:val="-3"/>
                <w:sz w:val="28"/>
                <w:szCs w:val="28"/>
              </w:rPr>
              <w:t xml:space="preserve"> </w:t>
            </w:r>
            <w:r w:rsidRPr="00D2410D">
              <w:rPr>
                <w:sz w:val="28"/>
                <w:szCs w:val="28"/>
              </w:rPr>
              <w:t>Корреспондентский счет: ____________________________</w:t>
            </w:r>
          </w:p>
          <w:p w14:paraId="3BF1FBF5" w14:textId="77777777" w:rsidR="00D2410D" w:rsidRPr="00D2410D" w:rsidRDefault="00D2410D" w:rsidP="00D2410D">
            <w:pPr>
              <w:spacing w:after="0"/>
              <w:rPr>
                <w:sz w:val="28"/>
                <w:szCs w:val="28"/>
              </w:rPr>
            </w:pPr>
            <w:r w:rsidRPr="00D2410D">
              <w:rPr>
                <w:sz w:val="28"/>
                <w:szCs w:val="28"/>
              </w:rPr>
              <w:t>БИК: ___________________</w:t>
            </w:r>
          </w:p>
        </w:tc>
      </w:tr>
      <w:tr w:rsidR="00D2410D" w:rsidRPr="00D2410D" w14:paraId="5FA30488" w14:textId="77777777" w:rsidTr="0071688F">
        <w:tc>
          <w:tcPr>
            <w:tcW w:w="3119" w:type="dxa"/>
            <w:shd w:val="clear" w:color="auto" w:fill="auto"/>
          </w:tcPr>
          <w:p w14:paraId="53827726" w14:textId="77777777" w:rsidR="00D2410D" w:rsidRPr="00D2410D" w:rsidRDefault="00D2410D" w:rsidP="00D2410D">
            <w:pPr>
              <w:spacing w:after="0"/>
              <w:rPr>
                <w:b/>
                <w:sz w:val="28"/>
                <w:szCs w:val="28"/>
              </w:rPr>
            </w:pPr>
            <w:r w:rsidRPr="00D2410D">
              <w:rPr>
                <w:b/>
                <w:sz w:val="28"/>
                <w:szCs w:val="28"/>
              </w:rPr>
              <w:t>Ф.И.О. руководителя участника закупки (или уполномоченного представителя), контактный телефон</w:t>
            </w:r>
          </w:p>
        </w:tc>
        <w:tc>
          <w:tcPr>
            <w:tcW w:w="7087" w:type="dxa"/>
            <w:shd w:val="clear" w:color="auto" w:fill="auto"/>
          </w:tcPr>
          <w:p w14:paraId="4F21D2DB" w14:textId="77777777" w:rsidR="00D2410D" w:rsidRPr="00D2410D" w:rsidRDefault="00D2410D" w:rsidP="00D2410D">
            <w:pPr>
              <w:spacing w:after="0"/>
              <w:rPr>
                <w:sz w:val="28"/>
                <w:szCs w:val="28"/>
              </w:rPr>
            </w:pPr>
          </w:p>
        </w:tc>
      </w:tr>
    </w:tbl>
    <w:p w14:paraId="0BF1C19B" w14:textId="77777777" w:rsidR="00D2410D" w:rsidRPr="00D2410D" w:rsidRDefault="00D2410D" w:rsidP="00D2410D">
      <w:pPr>
        <w:shd w:val="clear" w:color="auto" w:fill="FFFFFF"/>
        <w:spacing w:after="0"/>
        <w:jc w:val="center"/>
        <w:rPr>
          <w:rFonts w:eastAsia="Calibri"/>
          <w:sz w:val="28"/>
          <w:szCs w:val="28"/>
        </w:rPr>
      </w:pPr>
    </w:p>
    <w:p w14:paraId="549D15DF"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 xml:space="preserve">_______________________________________________   ______________  _______________ </w:t>
      </w:r>
    </w:p>
    <w:p w14:paraId="295CFF8E"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6FC4A181" w14:textId="77777777" w:rsidR="00D2410D" w:rsidRPr="00D2410D" w:rsidRDefault="00D2410D" w:rsidP="00D2410D">
      <w:pPr>
        <w:shd w:val="clear" w:color="auto" w:fill="FFFFFF"/>
        <w:spacing w:after="0"/>
        <w:contextualSpacing/>
        <w:rPr>
          <w:rFonts w:eastAsia="Calibri"/>
          <w:i/>
          <w:sz w:val="28"/>
          <w:szCs w:val="28"/>
        </w:rPr>
      </w:pPr>
    </w:p>
    <w:p w14:paraId="6574D789" w14:textId="77777777" w:rsidR="00D2410D" w:rsidRPr="00D2410D" w:rsidRDefault="00D2410D" w:rsidP="00D2410D">
      <w:pPr>
        <w:spacing w:after="0"/>
        <w:contextualSpacing/>
        <w:rPr>
          <w:rFonts w:eastAsia="Calibri"/>
          <w:sz w:val="28"/>
          <w:szCs w:val="28"/>
        </w:rPr>
      </w:pPr>
    </w:p>
    <w:p w14:paraId="4E7D7E68" w14:textId="73A88D39" w:rsidR="00D2410D" w:rsidRPr="00D2410D" w:rsidRDefault="00D2410D" w:rsidP="00D2410D">
      <w:pPr>
        <w:spacing w:after="0"/>
        <w:contextualSpacing/>
        <w:rPr>
          <w:rFonts w:eastAsia="Calibri"/>
          <w:sz w:val="28"/>
          <w:szCs w:val="28"/>
        </w:rPr>
      </w:pPr>
      <w:r w:rsidRPr="00D2410D">
        <w:rPr>
          <w:rFonts w:eastAsia="Calibri"/>
          <w:sz w:val="28"/>
          <w:szCs w:val="28"/>
        </w:rPr>
        <w:t xml:space="preserve">Дата "___"______________ </w:t>
      </w:r>
      <w:proofErr w:type="gramStart"/>
      <w:r w:rsidRPr="00D2410D">
        <w:rPr>
          <w:rFonts w:eastAsia="Calibri"/>
          <w:sz w:val="28"/>
          <w:szCs w:val="28"/>
        </w:rPr>
        <w:t>20</w:t>
      </w:r>
      <w:r w:rsidR="00886512">
        <w:rPr>
          <w:rFonts w:eastAsia="Calibri"/>
          <w:sz w:val="28"/>
          <w:szCs w:val="28"/>
        </w:rPr>
        <w:t>2</w:t>
      </w:r>
      <w:r w:rsidR="009D1E73">
        <w:rPr>
          <w:rFonts w:eastAsia="Calibri"/>
          <w:sz w:val="28"/>
          <w:szCs w:val="28"/>
        </w:rPr>
        <w:t>4</w:t>
      </w:r>
      <w:r w:rsidR="00886512">
        <w:rPr>
          <w:rFonts w:eastAsia="Calibri"/>
          <w:sz w:val="28"/>
          <w:szCs w:val="28"/>
        </w:rPr>
        <w:t xml:space="preserve"> </w:t>
      </w:r>
      <w:r w:rsidRPr="00D2410D">
        <w:rPr>
          <w:rFonts w:eastAsia="Calibri"/>
          <w:sz w:val="28"/>
          <w:szCs w:val="28"/>
        </w:rPr>
        <w:t xml:space="preserve"> г.</w:t>
      </w:r>
      <w:proofErr w:type="gramEnd"/>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3F673B3E" w14:textId="77777777" w:rsidR="00D2410D" w:rsidRPr="00D2410D" w:rsidRDefault="00D2410D" w:rsidP="00D2410D">
      <w:pPr>
        <w:spacing w:after="0"/>
      </w:pPr>
    </w:p>
    <w:p w14:paraId="76587CBB" w14:textId="77777777" w:rsidR="00D2410D" w:rsidRPr="00D2410D" w:rsidRDefault="00D2410D" w:rsidP="00D2410D">
      <w:pPr>
        <w:keepNext/>
        <w:spacing w:after="0"/>
        <w:outlineLvl w:val="1"/>
        <w:rPr>
          <w:b/>
        </w:rPr>
      </w:pPr>
    </w:p>
    <w:p w14:paraId="3BB60F84" w14:textId="77777777" w:rsidR="00D2410D" w:rsidRPr="00D2410D" w:rsidRDefault="00D2410D" w:rsidP="00D2410D">
      <w:pPr>
        <w:spacing w:after="0"/>
        <w:rPr>
          <w:b/>
        </w:rPr>
      </w:pPr>
    </w:p>
    <w:p w14:paraId="527DFEEA" w14:textId="77777777" w:rsidR="00D2410D" w:rsidRPr="00D2410D" w:rsidRDefault="00D2410D" w:rsidP="00D2410D">
      <w:pPr>
        <w:keepNext/>
        <w:spacing w:after="0"/>
        <w:outlineLvl w:val="1"/>
        <w:rPr>
          <w:b/>
        </w:rPr>
        <w:sectPr w:rsidR="00D2410D" w:rsidRPr="00D2410D" w:rsidSect="00FF4126">
          <w:pgSz w:w="11906" w:h="16838"/>
          <w:pgMar w:top="709" w:right="567" w:bottom="567" w:left="1134" w:header="709" w:footer="709" w:gutter="0"/>
          <w:cols w:space="708"/>
          <w:docGrid w:linePitch="360"/>
        </w:sectPr>
      </w:pPr>
    </w:p>
    <w:p w14:paraId="46A9272E" w14:textId="77777777" w:rsidR="00D2410D" w:rsidRPr="00D2410D" w:rsidRDefault="00D2410D" w:rsidP="00D2410D">
      <w:pPr>
        <w:keepNext/>
        <w:spacing w:after="0"/>
        <w:outlineLvl w:val="1"/>
        <w:rPr>
          <w:b/>
          <w:caps/>
        </w:rPr>
      </w:pPr>
      <w:r w:rsidRPr="00D2410D">
        <w:rPr>
          <w:b/>
        </w:rPr>
        <w:lastRenderedPageBreak/>
        <w:t xml:space="preserve">ФОРМА 3. </w:t>
      </w:r>
      <w:bookmarkEnd w:id="22"/>
    </w:p>
    <w:p w14:paraId="6250F72F" w14:textId="77777777" w:rsidR="00D2410D" w:rsidRPr="00D2410D" w:rsidRDefault="00D2410D" w:rsidP="00D2410D">
      <w:pPr>
        <w:spacing w:after="0"/>
      </w:pPr>
    </w:p>
    <w:bookmarkEnd w:id="23"/>
    <w:bookmarkEnd w:id="24"/>
    <w:bookmarkEnd w:id="25"/>
    <w:bookmarkEnd w:id="26"/>
    <w:bookmarkEnd w:id="27"/>
    <w:bookmarkEnd w:id="28"/>
    <w:p w14:paraId="5727C05B" w14:textId="77777777" w:rsidR="00D2410D" w:rsidRPr="00D2410D" w:rsidRDefault="00D2410D" w:rsidP="00D2410D">
      <w:pPr>
        <w:shd w:val="clear" w:color="auto" w:fill="FFFFFF"/>
        <w:spacing w:after="0"/>
        <w:jc w:val="center"/>
        <w:rPr>
          <w:rFonts w:eastAsia="Calibri"/>
          <w:b/>
          <w:sz w:val="28"/>
          <w:szCs w:val="28"/>
        </w:rPr>
      </w:pPr>
      <w:r w:rsidRPr="00D2410D">
        <w:rPr>
          <w:rFonts w:eastAsia="Calibri"/>
          <w:b/>
          <w:bCs/>
          <w:spacing w:val="-10"/>
          <w:sz w:val="28"/>
          <w:szCs w:val="28"/>
        </w:rPr>
        <w:t>ОПИСЬ ДОКУМЕНТОВ, ПРЕДСТАВЛЯЕМЫХ ДЛЯ УЧАСТИЯ В ЗАКУПКЕ</w:t>
      </w:r>
    </w:p>
    <w:p w14:paraId="2B0B4DAF" w14:textId="77777777" w:rsidR="00D2410D" w:rsidRPr="00D2410D" w:rsidRDefault="00D2410D" w:rsidP="00D2410D">
      <w:pPr>
        <w:spacing w:after="0"/>
        <w:contextualSpacing/>
        <w:rPr>
          <w:rFonts w:eastAsia="Calibri"/>
          <w:sz w:val="28"/>
          <w:szCs w:val="28"/>
        </w:rPr>
      </w:pPr>
    </w:p>
    <w:p w14:paraId="6BAFF841" w14:textId="77777777" w:rsidR="00D2410D" w:rsidRPr="00D2410D" w:rsidRDefault="00D2410D" w:rsidP="00D2410D">
      <w:pPr>
        <w:spacing w:after="0"/>
        <w:contextualSpacing/>
        <w:rPr>
          <w:rFonts w:eastAsia="Calibri"/>
          <w:sz w:val="28"/>
          <w:szCs w:val="28"/>
        </w:rPr>
      </w:pPr>
      <w:r w:rsidRPr="00D2410D">
        <w:rPr>
          <w:rFonts w:eastAsia="Calibri"/>
          <w:sz w:val="28"/>
          <w:szCs w:val="28"/>
        </w:rPr>
        <w:t>Настоящим _______________________________________________________________</w:t>
      </w:r>
    </w:p>
    <w:p w14:paraId="58D3D2F8" w14:textId="77777777" w:rsidR="00D2410D" w:rsidRPr="00D2410D" w:rsidRDefault="00D2410D" w:rsidP="00D2410D">
      <w:pPr>
        <w:spacing w:after="0"/>
        <w:contextualSpacing/>
        <w:jc w:val="center"/>
        <w:rPr>
          <w:rFonts w:eastAsia="Calibri"/>
          <w:i/>
          <w:sz w:val="28"/>
          <w:szCs w:val="28"/>
        </w:rPr>
      </w:pPr>
      <w:r w:rsidRPr="00D2410D">
        <w:rPr>
          <w:rFonts w:eastAsia="Calibri"/>
          <w:i/>
          <w:sz w:val="28"/>
          <w:szCs w:val="28"/>
        </w:rPr>
        <w:t xml:space="preserve">наименование участника закупки </w:t>
      </w:r>
    </w:p>
    <w:p w14:paraId="51514996" w14:textId="77777777" w:rsidR="00D2410D" w:rsidRPr="00D2410D" w:rsidRDefault="00D2410D" w:rsidP="00D2410D">
      <w:pPr>
        <w:spacing w:after="0"/>
        <w:contextualSpacing/>
        <w:rPr>
          <w:rFonts w:eastAsia="Calibri"/>
          <w:sz w:val="28"/>
          <w:szCs w:val="28"/>
        </w:rPr>
      </w:pPr>
      <w:r w:rsidRPr="00D2410D">
        <w:rPr>
          <w:rFonts w:eastAsia="Calibri"/>
          <w:sz w:val="28"/>
          <w:szCs w:val="28"/>
        </w:rPr>
        <w:t xml:space="preserve">подтверждаю, что для участия в закупке, которая проводится </w:t>
      </w:r>
      <w:r w:rsidRPr="00D2410D">
        <w:rPr>
          <w:rFonts w:eastAsia="Calibri"/>
          <w:b/>
          <w:sz w:val="28"/>
          <w:szCs w:val="28"/>
        </w:rPr>
        <w:t xml:space="preserve">некоммерческой организацией </w:t>
      </w:r>
      <w:r w:rsidRPr="00D2410D">
        <w:rPr>
          <w:rFonts w:eastAsia="Calibri"/>
          <w:sz w:val="28"/>
          <w:szCs w:val="28"/>
        </w:rPr>
        <w:t>"</w:t>
      </w:r>
      <w:r w:rsidRPr="00D2410D">
        <w:rPr>
          <w:rFonts w:eastAsia="Calibri"/>
          <w:b/>
          <w:sz w:val="28"/>
          <w:szCs w:val="28"/>
        </w:rPr>
        <w:t>Пермский фонд развития предпринимательства</w:t>
      </w:r>
      <w:r w:rsidRPr="00D2410D">
        <w:rPr>
          <w:rFonts w:eastAsia="Calibri"/>
          <w:sz w:val="28"/>
          <w:szCs w:val="28"/>
        </w:rPr>
        <w:t>", направляются нижеперечисленные документы:</w:t>
      </w:r>
    </w:p>
    <w:p w14:paraId="3680E2FF" w14:textId="77777777" w:rsidR="00D2410D" w:rsidRPr="00D2410D" w:rsidRDefault="00D2410D" w:rsidP="00D2410D">
      <w:pPr>
        <w:spacing w:after="0"/>
        <w:contextualSpacing/>
        <w:rPr>
          <w:rFonts w:eastAsia="Calibri"/>
          <w:sz w:val="28"/>
          <w:szCs w:val="28"/>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D2410D" w:rsidRPr="00D2410D" w14:paraId="1B2376B2" w14:textId="77777777" w:rsidTr="0071688F">
        <w:trPr>
          <w:trHeight w:hRule="exact" w:val="95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99132DF"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2594D83"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FF4C6B" w14:textId="77777777" w:rsidR="00D2410D" w:rsidRPr="00D2410D" w:rsidRDefault="00D2410D" w:rsidP="00D2410D">
            <w:pPr>
              <w:shd w:val="clear" w:color="auto" w:fill="FFFFFF"/>
              <w:spacing w:after="0"/>
              <w:ind w:right="384"/>
              <w:jc w:val="center"/>
              <w:rPr>
                <w:rFonts w:eastAsia="Calibri"/>
                <w:sz w:val="28"/>
                <w:szCs w:val="28"/>
              </w:rPr>
            </w:pPr>
            <w:r w:rsidRPr="00D2410D">
              <w:rPr>
                <w:rFonts w:eastAsia="Calibri"/>
                <w:b/>
                <w:bCs/>
                <w:sz w:val="28"/>
                <w:szCs w:val="28"/>
              </w:rPr>
              <w:t>Количество листов</w:t>
            </w:r>
          </w:p>
        </w:tc>
      </w:tr>
      <w:tr w:rsidR="00D2410D" w:rsidRPr="00D2410D" w14:paraId="0CCFF6CE"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A8D4BA1"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99B2578"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FF95F76" w14:textId="77777777" w:rsidR="00D2410D" w:rsidRPr="00D2410D" w:rsidRDefault="00D2410D" w:rsidP="00D2410D">
            <w:pPr>
              <w:shd w:val="clear" w:color="auto" w:fill="FFFFFF"/>
              <w:spacing w:after="0"/>
              <w:rPr>
                <w:rFonts w:eastAsia="Calibri"/>
                <w:sz w:val="28"/>
                <w:szCs w:val="28"/>
              </w:rPr>
            </w:pPr>
          </w:p>
        </w:tc>
      </w:tr>
      <w:tr w:rsidR="00D2410D" w:rsidRPr="00D2410D" w14:paraId="5AB8F884"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13BF48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41FF77F"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67591" w14:textId="77777777" w:rsidR="00D2410D" w:rsidRPr="00D2410D" w:rsidRDefault="00D2410D" w:rsidP="00D2410D">
            <w:pPr>
              <w:shd w:val="clear" w:color="auto" w:fill="FFFFFF"/>
              <w:spacing w:after="0"/>
              <w:rPr>
                <w:rFonts w:eastAsia="Calibri"/>
                <w:sz w:val="28"/>
                <w:szCs w:val="28"/>
              </w:rPr>
            </w:pPr>
          </w:p>
        </w:tc>
      </w:tr>
      <w:tr w:rsidR="00D2410D" w:rsidRPr="00D2410D" w14:paraId="767167A9"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522CCA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312D1D4"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40888B6" w14:textId="77777777" w:rsidR="00D2410D" w:rsidRPr="00D2410D" w:rsidRDefault="00D2410D" w:rsidP="00D2410D">
            <w:pPr>
              <w:shd w:val="clear" w:color="auto" w:fill="FFFFFF"/>
              <w:spacing w:after="0"/>
              <w:rPr>
                <w:rFonts w:eastAsia="Calibri"/>
                <w:sz w:val="28"/>
                <w:szCs w:val="28"/>
              </w:rPr>
            </w:pPr>
          </w:p>
        </w:tc>
      </w:tr>
      <w:tr w:rsidR="00D2410D" w:rsidRPr="00D2410D" w14:paraId="37569271"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7A2AB6A"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696E670"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1323F0" w14:textId="77777777" w:rsidR="00D2410D" w:rsidRPr="00D2410D" w:rsidRDefault="00D2410D" w:rsidP="00D2410D">
            <w:pPr>
              <w:shd w:val="clear" w:color="auto" w:fill="FFFFFF"/>
              <w:spacing w:after="0"/>
              <w:rPr>
                <w:rFonts w:eastAsia="Calibri"/>
                <w:sz w:val="28"/>
                <w:szCs w:val="28"/>
              </w:rPr>
            </w:pPr>
          </w:p>
        </w:tc>
      </w:tr>
      <w:tr w:rsidR="00D2410D" w:rsidRPr="00D2410D" w14:paraId="64691DB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3CD43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BA7042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157E7EC" w14:textId="77777777" w:rsidR="00D2410D" w:rsidRPr="00D2410D" w:rsidRDefault="00D2410D" w:rsidP="00D2410D">
            <w:pPr>
              <w:shd w:val="clear" w:color="auto" w:fill="FFFFFF"/>
              <w:spacing w:after="0"/>
              <w:rPr>
                <w:rFonts w:eastAsia="Calibri"/>
                <w:sz w:val="28"/>
                <w:szCs w:val="28"/>
              </w:rPr>
            </w:pPr>
          </w:p>
        </w:tc>
      </w:tr>
      <w:tr w:rsidR="00D2410D" w:rsidRPr="00D2410D" w14:paraId="1C1BFECD"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FA55B7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75B3566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06634A" w14:textId="77777777" w:rsidR="00D2410D" w:rsidRPr="00D2410D" w:rsidRDefault="00D2410D" w:rsidP="00D2410D">
            <w:pPr>
              <w:shd w:val="clear" w:color="auto" w:fill="FFFFFF"/>
              <w:spacing w:after="0"/>
              <w:rPr>
                <w:rFonts w:eastAsia="Calibri"/>
                <w:sz w:val="28"/>
                <w:szCs w:val="28"/>
              </w:rPr>
            </w:pPr>
          </w:p>
        </w:tc>
      </w:tr>
      <w:tr w:rsidR="00D2410D" w:rsidRPr="00D2410D" w14:paraId="75CD195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90ACE1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E92585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F5332B5" w14:textId="77777777" w:rsidR="00D2410D" w:rsidRPr="00D2410D" w:rsidRDefault="00D2410D" w:rsidP="00D2410D">
            <w:pPr>
              <w:shd w:val="clear" w:color="auto" w:fill="FFFFFF"/>
              <w:spacing w:after="0"/>
              <w:rPr>
                <w:rFonts w:eastAsia="Calibri"/>
                <w:sz w:val="28"/>
                <w:szCs w:val="28"/>
              </w:rPr>
            </w:pPr>
          </w:p>
        </w:tc>
      </w:tr>
      <w:tr w:rsidR="00D2410D" w:rsidRPr="00D2410D" w14:paraId="3753AE21"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851819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9E60C4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971A1AA" w14:textId="77777777" w:rsidR="00D2410D" w:rsidRPr="00D2410D" w:rsidRDefault="00D2410D" w:rsidP="00D2410D">
            <w:pPr>
              <w:shd w:val="clear" w:color="auto" w:fill="FFFFFF"/>
              <w:spacing w:after="0"/>
              <w:rPr>
                <w:rFonts w:eastAsia="Calibri"/>
                <w:sz w:val="28"/>
                <w:szCs w:val="28"/>
              </w:rPr>
            </w:pPr>
          </w:p>
        </w:tc>
      </w:tr>
      <w:tr w:rsidR="00D2410D" w:rsidRPr="00D2410D" w14:paraId="534C2CD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04C0AB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045044D"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2C2B952" w14:textId="77777777" w:rsidR="00D2410D" w:rsidRPr="00D2410D" w:rsidRDefault="00D2410D" w:rsidP="00D2410D">
            <w:pPr>
              <w:shd w:val="clear" w:color="auto" w:fill="FFFFFF"/>
              <w:spacing w:after="0"/>
              <w:rPr>
                <w:rFonts w:eastAsia="Calibri"/>
                <w:sz w:val="28"/>
                <w:szCs w:val="28"/>
              </w:rPr>
            </w:pPr>
          </w:p>
        </w:tc>
      </w:tr>
      <w:tr w:rsidR="00D2410D" w:rsidRPr="00D2410D" w14:paraId="370621A6"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C6235B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EB2702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E84C855" w14:textId="77777777" w:rsidR="00D2410D" w:rsidRPr="00D2410D" w:rsidRDefault="00D2410D" w:rsidP="00D2410D">
            <w:pPr>
              <w:shd w:val="clear" w:color="auto" w:fill="FFFFFF"/>
              <w:spacing w:after="0"/>
              <w:rPr>
                <w:rFonts w:eastAsia="Calibri"/>
                <w:sz w:val="28"/>
                <w:szCs w:val="28"/>
              </w:rPr>
            </w:pPr>
          </w:p>
        </w:tc>
      </w:tr>
      <w:tr w:rsidR="00D2410D" w:rsidRPr="00D2410D" w14:paraId="76E32B35"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1459CB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69925C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C4AA686" w14:textId="77777777" w:rsidR="00D2410D" w:rsidRPr="00D2410D" w:rsidRDefault="00D2410D" w:rsidP="00D2410D">
            <w:pPr>
              <w:shd w:val="clear" w:color="auto" w:fill="FFFFFF"/>
              <w:spacing w:after="0"/>
              <w:rPr>
                <w:rFonts w:eastAsia="Calibri"/>
                <w:sz w:val="28"/>
                <w:szCs w:val="28"/>
              </w:rPr>
            </w:pPr>
          </w:p>
        </w:tc>
      </w:tr>
      <w:tr w:rsidR="00D2410D" w:rsidRPr="00D2410D" w14:paraId="5B764D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3FD89D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09EB5A2"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3AAD33B" w14:textId="77777777" w:rsidR="00D2410D" w:rsidRPr="00D2410D" w:rsidRDefault="00D2410D" w:rsidP="00D2410D">
            <w:pPr>
              <w:shd w:val="clear" w:color="auto" w:fill="FFFFFF"/>
              <w:spacing w:after="0"/>
              <w:rPr>
                <w:rFonts w:eastAsia="Calibri"/>
                <w:sz w:val="28"/>
                <w:szCs w:val="28"/>
              </w:rPr>
            </w:pPr>
          </w:p>
        </w:tc>
      </w:tr>
      <w:tr w:rsidR="00D2410D" w:rsidRPr="00D2410D" w14:paraId="128270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49898F2"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D3074E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70268FC" w14:textId="77777777" w:rsidR="00D2410D" w:rsidRPr="00D2410D" w:rsidRDefault="00D2410D" w:rsidP="00D2410D">
            <w:pPr>
              <w:shd w:val="clear" w:color="auto" w:fill="FFFFFF"/>
              <w:spacing w:after="0"/>
              <w:rPr>
                <w:rFonts w:eastAsia="Calibri"/>
                <w:sz w:val="28"/>
                <w:szCs w:val="28"/>
              </w:rPr>
            </w:pPr>
          </w:p>
        </w:tc>
      </w:tr>
      <w:tr w:rsidR="00D2410D" w:rsidRPr="00D2410D" w14:paraId="56357859"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13304B9"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D48F1C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26FCDC3" w14:textId="77777777" w:rsidR="00D2410D" w:rsidRPr="00D2410D" w:rsidRDefault="00D2410D" w:rsidP="00D2410D">
            <w:pPr>
              <w:shd w:val="clear" w:color="auto" w:fill="FFFFFF"/>
              <w:spacing w:after="0"/>
              <w:rPr>
                <w:rFonts w:eastAsia="Calibri"/>
                <w:sz w:val="28"/>
                <w:szCs w:val="28"/>
              </w:rPr>
            </w:pPr>
          </w:p>
        </w:tc>
      </w:tr>
      <w:tr w:rsidR="00D2410D" w:rsidRPr="00D2410D" w14:paraId="7BE54C8C"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C56C53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7D9F6B4"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FDA11AF" w14:textId="77777777" w:rsidR="00D2410D" w:rsidRPr="00D2410D" w:rsidRDefault="00D2410D" w:rsidP="00D2410D">
            <w:pPr>
              <w:shd w:val="clear" w:color="auto" w:fill="FFFFFF"/>
              <w:spacing w:after="0"/>
              <w:rPr>
                <w:rFonts w:eastAsia="Calibri"/>
                <w:sz w:val="28"/>
                <w:szCs w:val="28"/>
              </w:rPr>
            </w:pPr>
          </w:p>
        </w:tc>
      </w:tr>
      <w:tr w:rsidR="00D2410D" w:rsidRPr="00D2410D" w14:paraId="6770D50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6B69F3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707646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1A30E86" w14:textId="77777777" w:rsidR="00D2410D" w:rsidRPr="00D2410D" w:rsidRDefault="00D2410D" w:rsidP="00D2410D">
            <w:pPr>
              <w:shd w:val="clear" w:color="auto" w:fill="FFFFFF"/>
              <w:spacing w:after="0"/>
              <w:rPr>
                <w:rFonts w:eastAsia="Calibri"/>
                <w:sz w:val="28"/>
                <w:szCs w:val="28"/>
              </w:rPr>
            </w:pPr>
          </w:p>
        </w:tc>
      </w:tr>
      <w:tr w:rsidR="00D2410D" w:rsidRPr="00D2410D" w14:paraId="554A6B9B"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EA8C5F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BC0171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34265DB" w14:textId="77777777" w:rsidR="00D2410D" w:rsidRPr="00D2410D" w:rsidRDefault="00D2410D" w:rsidP="00D2410D">
            <w:pPr>
              <w:shd w:val="clear" w:color="auto" w:fill="FFFFFF"/>
              <w:spacing w:after="0"/>
              <w:rPr>
                <w:rFonts w:eastAsia="Calibri"/>
                <w:sz w:val="28"/>
                <w:szCs w:val="28"/>
              </w:rPr>
            </w:pPr>
          </w:p>
        </w:tc>
      </w:tr>
      <w:tr w:rsidR="00D2410D" w:rsidRPr="00D2410D" w14:paraId="451A3048"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30F0CA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3641E82" w14:textId="77777777" w:rsidR="00D2410D" w:rsidRPr="00D2410D" w:rsidRDefault="00D2410D" w:rsidP="00D2410D">
            <w:pPr>
              <w:shd w:val="clear" w:color="auto" w:fill="FFFFFF"/>
              <w:spacing w:after="0"/>
              <w:rPr>
                <w:rFonts w:eastAsia="Calibri"/>
                <w:sz w:val="28"/>
                <w:szCs w:val="28"/>
              </w:rPr>
            </w:pPr>
            <w:r w:rsidRPr="00D2410D">
              <w:rPr>
                <w:rFonts w:eastAsia="Calibri"/>
                <w:sz w:val="28"/>
                <w:szCs w:val="28"/>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F3268A" w14:textId="77777777" w:rsidR="00D2410D" w:rsidRPr="00D2410D" w:rsidRDefault="00D2410D" w:rsidP="00D2410D">
            <w:pPr>
              <w:shd w:val="clear" w:color="auto" w:fill="FFFFFF"/>
              <w:spacing w:after="0"/>
              <w:rPr>
                <w:rFonts w:eastAsia="Calibri"/>
                <w:sz w:val="28"/>
                <w:szCs w:val="28"/>
              </w:rPr>
            </w:pPr>
          </w:p>
        </w:tc>
      </w:tr>
    </w:tbl>
    <w:p w14:paraId="18BB242F" w14:textId="77777777" w:rsidR="00D2410D" w:rsidRPr="00D2410D" w:rsidRDefault="00D2410D" w:rsidP="00D2410D">
      <w:pPr>
        <w:spacing w:after="0"/>
        <w:contextualSpacing/>
        <w:rPr>
          <w:rFonts w:eastAsia="Calibri"/>
          <w:spacing w:val="-3"/>
          <w:sz w:val="28"/>
          <w:szCs w:val="28"/>
        </w:rPr>
      </w:pPr>
    </w:p>
    <w:p w14:paraId="5E67EA60" w14:textId="77777777" w:rsidR="00D2410D" w:rsidRPr="00D2410D" w:rsidRDefault="00D2410D" w:rsidP="00D2410D">
      <w:pPr>
        <w:shd w:val="clear" w:color="auto" w:fill="FFFFFF"/>
        <w:spacing w:after="0"/>
        <w:contextualSpacing/>
        <w:rPr>
          <w:rFonts w:eastAsia="Calibri"/>
          <w:sz w:val="28"/>
          <w:szCs w:val="28"/>
        </w:rPr>
      </w:pPr>
    </w:p>
    <w:p w14:paraId="539753C5"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________________________________________________________________________</w:t>
      </w:r>
    </w:p>
    <w:p w14:paraId="6F757FCF"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09B520D6" w14:textId="77777777" w:rsidR="00D2410D" w:rsidRPr="00D2410D" w:rsidRDefault="00D2410D" w:rsidP="00D2410D">
      <w:pPr>
        <w:spacing w:after="0"/>
        <w:contextualSpacing/>
        <w:rPr>
          <w:rFonts w:eastAsia="Calibri"/>
          <w:sz w:val="28"/>
          <w:szCs w:val="28"/>
        </w:rPr>
      </w:pPr>
    </w:p>
    <w:p w14:paraId="04B9764E" w14:textId="0578C453"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w:t>
      </w:r>
      <w:r w:rsidR="004F39EC">
        <w:rPr>
          <w:rFonts w:eastAsia="Calibri"/>
          <w:sz w:val="28"/>
          <w:szCs w:val="28"/>
        </w:rPr>
        <w:t>2</w:t>
      </w:r>
      <w:r w:rsidR="00150379">
        <w:rPr>
          <w:rFonts w:eastAsia="Calibri"/>
          <w:sz w:val="28"/>
          <w:szCs w:val="28"/>
        </w:rPr>
        <w:t>4</w:t>
      </w:r>
      <w:r w:rsidRPr="00D2410D">
        <w:rPr>
          <w:rFonts w:eastAsia="Calibri"/>
          <w:sz w:val="28"/>
          <w:szCs w:val="28"/>
        </w:rPr>
        <w:t xml:space="preserve">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59FC4987" w14:textId="77777777" w:rsidR="00D2410D" w:rsidRPr="00D2410D" w:rsidRDefault="00D2410D" w:rsidP="00D2410D">
      <w:pPr>
        <w:spacing w:after="0"/>
      </w:pPr>
    </w:p>
    <w:p w14:paraId="3E9DACEA" w14:textId="77777777" w:rsidR="00D2410D" w:rsidRPr="00D2410D" w:rsidRDefault="00D2410D" w:rsidP="00D2410D">
      <w:pPr>
        <w:spacing w:after="0"/>
      </w:pPr>
    </w:p>
    <w:p w14:paraId="41FF63ED" w14:textId="77777777" w:rsidR="00D2410D" w:rsidRPr="00D2410D" w:rsidRDefault="00D2410D" w:rsidP="00D2410D">
      <w:pPr>
        <w:spacing w:after="0"/>
      </w:pPr>
    </w:p>
    <w:p w14:paraId="7DA9498B" w14:textId="77777777" w:rsidR="00D2410D" w:rsidRPr="00D2410D" w:rsidRDefault="00D2410D" w:rsidP="00D2410D">
      <w:pPr>
        <w:spacing w:after="0"/>
      </w:pPr>
    </w:p>
    <w:p w14:paraId="62776084" w14:textId="77777777" w:rsidR="00D2410D" w:rsidRPr="00D2410D" w:rsidRDefault="00D2410D" w:rsidP="00D2410D">
      <w:pPr>
        <w:spacing w:after="0" w:line="360" w:lineRule="exact"/>
        <w:ind w:left="960" w:hanging="960"/>
        <w:sectPr w:rsidR="00D2410D" w:rsidRPr="00D2410D" w:rsidSect="00FF4126">
          <w:pgSz w:w="11906" w:h="16838"/>
          <w:pgMar w:top="709" w:right="567" w:bottom="567" w:left="1134" w:header="709" w:footer="709" w:gutter="0"/>
          <w:cols w:space="708"/>
          <w:docGrid w:linePitch="360"/>
        </w:sectPr>
      </w:pPr>
    </w:p>
    <w:p w14:paraId="18BE8E15" w14:textId="77777777" w:rsidR="00D2410D" w:rsidRPr="00D2410D" w:rsidRDefault="00D2410D" w:rsidP="00D2410D">
      <w:pPr>
        <w:rPr>
          <w:b/>
          <w:bCs/>
        </w:rPr>
      </w:pPr>
      <w:r w:rsidRPr="00D2410D">
        <w:rPr>
          <w:b/>
          <w:bCs/>
        </w:rPr>
        <w:lastRenderedPageBreak/>
        <w:t>ФОРМА 4</w:t>
      </w:r>
    </w:p>
    <w:p w14:paraId="615D8535" w14:textId="77777777" w:rsidR="00D2410D" w:rsidRPr="003F4BEE" w:rsidRDefault="00D2410D" w:rsidP="00D2410D">
      <w:pPr>
        <w:spacing w:after="0"/>
        <w:rPr>
          <w:rFonts w:eastAsia="Calibri"/>
          <w:sz w:val="16"/>
          <w:szCs w:val="16"/>
        </w:rPr>
      </w:pPr>
      <w:bookmarkStart w:id="29" w:name="_Hlk132221752"/>
    </w:p>
    <w:p w14:paraId="5BCC2A54" w14:textId="77777777" w:rsidR="00D2410D" w:rsidRPr="003F4BEE" w:rsidRDefault="00D2410D" w:rsidP="00D2410D">
      <w:pPr>
        <w:spacing w:after="0"/>
        <w:contextualSpacing/>
        <w:jc w:val="center"/>
        <w:rPr>
          <w:rFonts w:eastAsia="Calibri"/>
          <w:b/>
          <w:sz w:val="16"/>
          <w:szCs w:val="16"/>
        </w:rPr>
      </w:pPr>
      <w:bookmarkStart w:id="30" w:name="_Hlk132221896"/>
      <w:r w:rsidRPr="003F4BEE">
        <w:rPr>
          <w:rFonts w:eastAsia="Calibri"/>
          <w:b/>
          <w:sz w:val="16"/>
          <w:szCs w:val="16"/>
        </w:rPr>
        <w:t xml:space="preserve">ДЕКЛАРАЦИЯ СООТВЕТСТВИЯ </w:t>
      </w:r>
    </w:p>
    <w:p w14:paraId="4280BDD2" w14:textId="77777777" w:rsidR="00D2410D" w:rsidRPr="003F4BEE" w:rsidRDefault="00D2410D" w:rsidP="00D2410D">
      <w:pPr>
        <w:spacing w:after="0"/>
        <w:contextualSpacing/>
        <w:jc w:val="center"/>
        <w:rPr>
          <w:rFonts w:eastAsia="Calibri"/>
          <w:b/>
          <w:sz w:val="16"/>
          <w:szCs w:val="16"/>
        </w:rPr>
      </w:pPr>
      <w:r w:rsidRPr="003F4BEE">
        <w:rPr>
          <w:rFonts w:eastAsia="Calibri"/>
          <w:b/>
          <w:sz w:val="16"/>
          <w:szCs w:val="16"/>
        </w:rPr>
        <w:t>участника закупки установленным требованиям</w:t>
      </w:r>
    </w:p>
    <w:p w14:paraId="5FFEEAF1" w14:textId="77777777" w:rsidR="00D2410D" w:rsidRPr="003F4BEE" w:rsidRDefault="00D2410D" w:rsidP="00D2410D">
      <w:pPr>
        <w:spacing w:after="0"/>
        <w:contextualSpacing/>
        <w:rPr>
          <w:rFonts w:eastAsia="Calibri"/>
          <w:sz w:val="16"/>
          <w:szCs w:val="16"/>
        </w:rPr>
      </w:pPr>
    </w:p>
    <w:p w14:paraId="51880E98" w14:textId="77777777" w:rsidR="00D2410D" w:rsidRPr="003F4BEE" w:rsidRDefault="00D2410D" w:rsidP="00D2410D">
      <w:pPr>
        <w:suppressAutoHyphens/>
        <w:spacing w:after="0"/>
        <w:contextualSpacing/>
        <w:rPr>
          <w:rFonts w:eastAsia="Calibri"/>
          <w:sz w:val="16"/>
          <w:szCs w:val="16"/>
        </w:rPr>
      </w:pPr>
      <w:r w:rsidRPr="003F4BEE">
        <w:rPr>
          <w:rFonts w:eastAsia="Calibri"/>
          <w:sz w:val="16"/>
          <w:szCs w:val="16"/>
        </w:rPr>
        <w:t>Настоящим подтверждаю, что ____________________________________________________________</w:t>
      </w:r>
    </w:p>
    <w:p w14:paraId="6BA4BE66" w14:textId="77777777" w:rsidR="00D2410D" w:rsidRPr="003F4BEE" w:rsidRDefault="00D2410D" w:rsidP="00D2410D">
      <w:pPr>
        <w:suppressAutoHyphens/>
        <w:spacing w:after="0"/>
        <w:contextualSpacing/>
        <w:rPr>
          <w:rFonts w:eastAsia="Calibri"/>
          <w:i/>
          <w:sz w:val="16"/>
          <w:szCs w:val="16"/>
        </w:rPr>
      </w:pPr>
      <w:r w:rsidRPr="003F4BEE">
        <w:rPr>
          <w:rFonts w:eastAsia="Calibri"/>
          <w:i/>
          <w:sz w:val="16"/>
          <w:szCs w:val="16"/>
        </w:rPr>
        <w:t xml:space="preserve">наименование участника закупки, </w:t>
      </w:r>
    </w:p>
    <w:p w14:paraId="2A293F73" w14:textId="77777777" w:rsidR="00D2410D" w:rsidRPr="003F4BEE" w:rsidRDefault="00D2410D" w:rsidP="00D2410D">
      <w:pPr>
        <w:suppressAutoHyphens/>
        <w:spacing w:after="0"/>
        <w:contextualSpacing/>
        <w:rPr>
          <w:rFonts w:eastAsia="Calibri"/>
          <w:sz w:val="16"/>
          <w:szCs w:val="16"/>
        </w:rPr>
      </w:pPr>
      <w:r w:rsidRPr="003F4BEE">
        <w:rPr>
          <w:rFonts w:eastAsia="Calibri"/>
          <w:sz w:val="16"/>
          <w:szCs w:val="16"/>
        </w:rPr>
        <w:t>___________________________________________________________________________________</w:t>
      </w:r>
    </w:p>
    <w:p w14:paraId="0B73E3F1" w14:textId="77777777" w:rsidR="00D2410D" w:rsidRPr="003F4BEE" w:rsidRDefault="00D2410D" w:rsidP="00D2410D">
      <w:pPr>
        <w:suppressAutoHyphens/>
        <w:spacing w:after="0"/>
        <w:contextualSpacing/>
        <w:rPr>
          <w:rFonts w:eastAsia="Calibri"/>
          <w:sz w:val="16"/>
          <w:szCs w:val="16"/>
        </w:rPr>
      </w:pPr>
      <w:r w:rsidRPr="003F4BEE">
        <w:rPr>
          <w:rFonts w:eastAsia="Calibri"/>
          <w:i/>
          <w:sz w:val="16"/>
          <w:szCs w:val="16"/>
        </w:rPr>
        <w:t>адрес места нахождения</w:t>
      </w:r>
    </w:p>
    <w:p w14:paraId="77FC3AC3" w14:textId="77777777" w:rsidR="00D2410D" w:rsidRPr="003F4BEE" w:rsidRDefault="00D2410D" w:rsidP="00D2410D">
      <w:pPr>
        <w:shd w:val="clear" w:color="auto" w:fill="FFFFFF"/>
        <w:suppressAutoHyphens/>
        <w:spacing w:after="0"/>
        <w:contextualSpacing/>
        <w:rPr>
          <w:rFonts w:eastAsia="Calibri"/>
          <w:sz w:val="16"/>
          <w:szCs w:val="16"/>
        </w:rPr>
      </w:pPr>
    </w:p>
    <w:p w14:paraId="22673D1C" w14:textId="77777777" w:rsidR="00D2410D" w:rsidRPr="003F4BEE" w:rsidRDefault="00D2410D" w:rsidP="00D2410D">
      <w:pPr>
        <w:shd w:val="clear" w:color="auto" w:fill="FFFFFF"/>
        <w:suppressAutoHyphens/>
        <w:spacing w:after="0"/>
        <w:contextualSpacing/>
        <w:rPr>
          <w:rFonts w:eastAsia="Calibri"/>
          <w:sz w:val="16"/>
          <w:szCs w:val="16"/>
        </w:rPr>
      </w:pPr>
      <w:r w:rsidRPr="003F4BEE">
        <w:rPr>
          <w:rFonts w:eastAsia="Calibri"/>
          <w:sz w:val="16"/>
          <w:szCs w:val="16"/>
        </w:rPr>
        <w:t xml:space="preserve">соответствует обязательным требованиям, приведенным в пункте 6.1. Положения о закупках товаров, работ, услуг некоммерческой организации "Пермский фонд развития предпринимательства" (далее - Фонд, Заказчик), на дату подачи Заявки на участие в закупке, а именно: </w:t>
      </w:r>
    </w:p>
    <w:p w14:paraId="6026B406" w14:textId="0264742F" w:rsidR="00F214A7" w:rsidRPr="003F4BEE" w:rsidRDefault="003F4BEE" w:rsidP="00F214A7">
      <w:pPr>
        <w:spacing w:after="0"/>
        <w:rPr>
          <w:sz w:val="16"/>
          <w:szCs w:val="16"/>
        </w:rPr>
      </w:pPr>
      <w:r w:rsidRPr="003F4BEE">
        <w:rPr>
          <w:sz w:val="16"/>
          <w:szCs w:val="16"/>
        </w:rPr>
        <w:t xml:space="preserve">1) </w:t>
      </w:r>
      <w:r w:rsidR="00F214A7" w:rsidRPr="003F4BEE">
        <w:rPr>
          <w:sz w:val="16"/>
          <w:szCs w:val="16"/>
        </w:rPr>
        <w:t xml:space="preserve">участник </w:t>
      </w:r>
      <w:proofErr w:type="gramStart"/>
      <w:r w:rsidR="00F214A7" w:rsidRPr="003F4BEE">
        <w:rPr>
          <w:sz w:val="16"/>
          <w:szCs w:val="16"/>
        </w:rPr>
        <w:t>закупки  соответствует</w:t>
      </w:r>
      <w:proofErr w:type="gramEnd"/>
      <w:r w:rsidR="00F214A7" w:rsidRPr="003F4BEE">
        <w:rPr>
          <w:sz w:val="16"/>
          <w:szCs w:val="16"/>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14:paraId="47D538B3" w14:textId="6868A548" w:rsidR="00F214A7" w:rsidRPr="003F4BEE" w:rsidRDefault="003F4BEE" w:rsidP="00F214A7">
      <w:pPr>
        <w:spacing w:after="0" w:line="259" w:lineRule="auto"/>
        <w:rPr>
          <w:sz w:val="16"/>
          <w:szCs w:val="16"/>
        </w:rPr>
      </w:pPr>
      <w:r w:rsidRPr="003F4BEE">
        <w:rPr>
          <w:sz w:val="16"/>
          <w:szCs w:val="16"/>
        </w:rPr>
        <w:t xml:space="preserve">2) </w:t>
      </w:r>
      <w:r w:rsidR="00F214A7" w:rsidRPr="003F4BEE">
        <w:rPr>
          <w:sz w:val="16"/>
          <w:szCs w:val="16"/>
        </w:rPr>
        <w:t>участник закупки имеет полномочия на участие в закупочных процедурах;</w:t>
      </w:r>
    </w:p>
    <w:p w14:paraId="557DECEE" w14:textId="77777777" w:rsidR="003F4BEE" w:rsidRPr="003F4BEE" w:rsidRDefault="003F4BEE" w:rsidP="003F4BEE">
      <w:pPr>
        <w:spacing w:after="0" w:line="259" w:lineRule="auto"/>
        <w:rPr>
          <w:sz w:val="16"/>
          <w:szCs w:val="16"/>
        </w:rPr>
      </w:pPr>
      <w:r w:rsidRPr="003F4BEE">
        <w:rPr>
          <w:sz w:val="16"/>
          <w:szCs w:val="16"/>
        </w:rPr>
        <w:t xml:space="preserve">3) </w:t>
      </w:r>
      <w:r w:rsidR="00F214A7" w:rsidRPr="003F4BEE">
        <w:rPr>
          <w:sz w:val="16"/>
          <w:szCs w:val="16"/>
        </w:rPr>
        <w:t>непроведение ликвидации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46AAF9F" w14:textId="5FD9B160" w:rsidR="00F214A7" w:rsidRPr="003F4BEE" w:rsidRDefault="003F4BEE" w:rsidP="003F4BEE">
      <w:pPr>
        <w:spacing w:after="0" w:line="259" w:lineRule="auto"/>
        <w:rPr>
          <w:sz w:val="16"/>
          <w:szCs w:val="16"/>
        </w:rPr>
      </w:pPr>
      <w:r w:rsidRPr="003F4BEE">
        <w:rPr>
          <w:sz w:val="16"/>
          <w:szCs w:val="16"/>
        </w:rPr>
        <w:t xml:space="preserve">4) </w:t>
      </w:r>
      <w:r w:rsidR="00F214A7" w:rsidRPr="003F4BEE">
        <w:rPr>
          <w:sz w:val="16"/>
          <w:szCs w:val="16"/>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3BE04FA9" w14:textId="541AE124" w:rsidR="00F214A7" w:rsidRPr="003F4BEE" w:rsidRDefault="00F214A7" w:rsidP="003F4BEE">
      <w:pPr>
        <w:pStyle w:val="affff1"/>
        <w:numPr>
          <w:ilvl w:val="0"/>
          <w:numId w:val="23"/>
        </w:numPr>
        <w:spacing w:after="0" w:line="259" w:lineRule="auto"/>
        <w:ind w:left="0" w:firstLine="0"/>
        <w:rPr>
          <w:sz w:val="16"/>
          <w:szCs w:val="16"/>
        </w:rPr>
      </w:pPr>
      <w:r w:rsidRPr="003F4BEE">
        <w:rPr>
          <w:sz w:val="16"/>
          <w:szCs w:val="16"/>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275CEBA0" w14:textId="77777777" w:rsidR="00F214A7" w:rsidRPr="003F4BEE" w:rsidRDefault="00F214A7" w:rsidP="006C2B5E">
      <w:pPr>
        <w:numPr>
          <w:ilvl w:val="0"/>
          <w:numId w:val="26"/>
        </w:numPr>
        <w:spacing w:after="0" w:line="259" w:lineRule="auto"/>
        <w:jc w:val="left"/>
        <w:rPr>
          <w:sz w:val="16"/>
          <w:szCs w:val="16"/>
        </w:rPr>
      </w:pPr>
      <w:r w:rsidRPr="003F4BEE">
        <w:rPr>
          <w:sz w:val="16"/>
          <w:szCs w:val="16"/>
        </w:rPr>
        <w:t xml:space="preserve">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32C81BD0" w14:textId="77777777" w:rsidR="00F214A7" w:rsidRPr="003F4BEE" w:rsidRDefault="00F214A7" w:rsidP="006C2B5E">
      <w:pPr>
        <w:numPr>
          <w:ilvl w:val="0"/>
          <w:numId w:val="26"/>
        </w:numPr>
        <w:spacing w:after="0" w:line="259" w:lineRule="auto"/>
        <w:jc w:val="left"/>
        <w:rPr>
          <w:sz w:val="16"/>
          <w:szCs w:val="16"/>
        </w:rPr>
      </w:pPr>
      <w:r w:rsidRPr="003F4BEE">
        <w:rPr>
          <w:sz w:val="16"/>
          <w:szCs w:val="16"/>
        </w:rPr>
        <w:t xml:space="preserve">суммы, которые реструктурированы в соответствии с законодательством Российской Федерации; </w:t>
      </w:r>
    </w:p>
    <w:p w14:paraId="41DFC75D" w14:textId="77777777" w:rsidR="00F214A7" w:rsidRPr="003F4BEE" w:rsidRDefault="00F214A7" w:rsidP="006C2B5E">
      <w:pPr>
        <w:numPr>
          <w:ilvl w:val="0"/>
          <w:numId w:val="26"/>
        </w:numPr>
        <w:spacing w:after="0" w:line="259" w:lineRule="auto"/>
        <w:jc w:val="left"/>
        <w:rPr>
          <w:sz w:val="16"/>
          <w:szCs w:val="16"/>
        </w:rPr>
      </w:pPr>
      <w:r w:rsidRPr="003F4BEE">
        <w:rPr>
          <w:sz w:val="16"/>
          <w:szCs w:val="16"/>
        </w:rPr>
        <w:t>суммы, которые в совокупности не превышает 5 000 рублей;</w:t>
      </w:r>
    </w:p>
    <w:p w14:paraId="40F01B98" w14:textId="77777777" w:rsidR="00F214A7" w:rsidRPr="003F4BEE" w:rsidRDefault="00F214A7" w:rsidP="006C2B5E">
      <w:pPr>
        <w:numPr>
          <w:ilvl w:val="0"/>
          <w:numId w:val="26"/>
        </w:numPr>
        <w:spacing w:after="0" w:line="259" w:lineRule="auto"/>
        <w:jc w:val="left"/>
        <w:rPr>
          <w:sz w:val="16"/>
          <w:szCs w:val="16"/>
        </w:rPr>
      </w:pPr>
      <w:r w:rsidRPr="003F4BEE">
        <w:rPr>
          <w:sz w:val="16"/>
          <w:szCs w:val="16"/>
        </w:rPr>
        <w:t>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65F63C5" w14:textId="77777777" w:rsidR="00F214A7" w:rsidRPr="003F4BEE" w:rsidRDefault="00F214A7" w:rsidP="00F214A7">
      <w:pPr>
        <w:spacing w:after="0"/>
        <w:rPr>
          <w:sz w:val="16"/>
          <w:szCs w:val="16"/>
        </w:rPr>
      </w:pPr>
      <w:r w:rsidRPr="003F4BEE">
        <w:rPr>
          <w:sz w:val="16"/>
          <w:szCs w:val="16"/>
        </w:rPr>
        <w:t>6)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24835655" w14:textId="77777777" w:rsidR="00F214A7" w:rsidRPr="003F4BEE" w:rsidRDefault="00F214A7" w:rsidP="00F214A7">
      <w:pPr>
        <w:spacing w:after="0"/>
        <w:rPr>
          <w:sz w:val="16"/>
          <w:szCs w:val="16"/>
        </w:rPr>
      </w:pPr>
      <w:r w:rsidRPr="003F4BEE">
        <w:rPr>
          <w:sz w:val="16"/>
          <w:szCs w:val="16"/>
        </w:rPr>
        <w:t>7) отсутствие конфликта интересов с Фондом,</w:t>
      </w:r>
      <w:r w:rsidRPr="003F4BEE">
        <w:rPr>
          <w:rFonts w:ascii="Calibri" w:eastAsia="Calibri" w:hAnsi="Calibri"/>
          <w:sz w:val="16"/>
          <w:szCs w:val="16"/>
          <w:lang w:eastAsia="en-US"/>
        </w:rPr>
        <w:t xml:space="preserve"> </w:t>
      </w:r>
      <w:r w:rsidRPr="003F4BEE">
        <w:rPr>
          <w:sz w:val="16"/>
          <w:szCs w:val="16"/>
        </w:rPr>
        <w:t>под которым понимаются случаи, при которых руководитель Фонда, член закупочной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указанным должностным лицом Фонда, либо усыновитель этого должностного лица Фонда является:</w:t>
      </w:r>
    </w:p>
    <w:p w14:paraId="5D93C595" w14:textId="77777777" w:rsidR="00F214A7" w:rsidRPr="003F4BEE" w:rsidRDefault="00F214A7" w:rsidP="00F214A7">
      <w:pPr>
        <w:spacing w:after="0"/>
        <w:rPr>
          <w:sz w:val="16"/>
          <w:szCs w:val="16"/>
        </w:rPr>
      </w:pPr>
      <w:r w:rsidRPr="003F4BEE">
        <w:rPr>
          <w:sz w:val="16"/>
          <w:szCs w:val="16"/>
        </w:rPr>
        <w:t>а) физическим лицом (в том числе зарегистрированным в качестве индивидуального предпринимателя), являющимся участником закупки;</w:t>
      </w:r>
    </w:p>
    <w:p w14:paraId="090FC2A5" w14:textId="77777777" w:rsidR="00F214A7" w:rsidRPr="003F4BEE" w:rsidRDefault="00F214A7" w:rsidP="00F214A7">
      <w:pPr>
        <w:spacing w:after="0"/>
        <w:rPr>
          <w:sz w:val="16"/>
          <w:szCs w:val="16"/>
        </w:rPr>
      </w:pPr>
      <w:r w:rsidRPr="003F4BEE">
        <w:rPr>
          <w:sz w:val="16"/>
          <w:szCs w:val="16"/>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3CAADB6E" w14:textId="77777777" w:rsidR="00F214A7" w:rsidRPr="003F4BEE" w:rsidRDefault="00F214A7" w:rsidP="00F214A7">
      <w:pPr>
        <w:spacing w:after="0"/>
        <w:rPr>
          <w:sz w:val="16"/>
          <w:szCs w:val="16"/>
        </w:rPr>
      </w:pPr>
      <w:r w:rsidRPr="003F4BEE">
        <w:rPr>
          <w:sz w:val="16"/>
          <w:szCs w:val="16"/>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1B0DA3D" w14:textId="77777777" w:rsidR="00F214A7" w:rsidRPr="003F4BEE" w:rsidRDefault="00F214A7" w:rsidP="00F214A7">
      <w:pPr>
        <w:spacing w:after="0"/>
        <w:rPr>
          <w:sz w:val="16"/>
          <w:szCs w:val="16"/>
        </w:rPr>
      </w:pPr>
      <w:r w:rsidRPr="003F4BEE">
        <w:rPr>
          <w:sz w:val="16"/>
          <w:szCs w:val="16"/>
        </w:rPr>
        <w:t>8) отсутствие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сведений о б участнике закупки, и (или) отсутствие в реестре недобросовестных поставщиков, предусмотренном Федеральным законом от 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 в том числе информации о членах  коллегиального исполнительного орган юридического лица,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w:t>
      </w:r>
    </w:p>
    <w:p w14:paraId="78B11060" w14:textId="77777777" w:rsidR="00F214A7" w:rsidRPr="003F4BEE" w:rsidRDefault="00F214A7" w:rsidP="00F214A7">
      <w:pPr>
        <w:spacing w:after="0"/>
        <w:rPr>
          <w:sz w:val="16"/>
          <w:szCs w:val="16"/>
        </w:rPr>
      </w:pPr>
      <w:r w:rsidRPr="003F4BEE">
        <w:rPr>
          <w:sz w:val="16"/>
          <w:szCs w:val="16"/>
        </w:rPr>
        <w:t>9) участник закупки предоставляет достоверные сведения в рамках закупочных процедур;</w:t>
      </w:r>
    </w:p>
    <w:p w14:paraId="3BCE3840" w14:textId="77777777" w:rsidR="00F214A7" w:rsidRPr="003F4BEE" w:rsidRDefault="00F214A7" w:rsidP="00F214A7">
      <w:pPr>
        <w:spacing w:after="0"/>
        <w:rPr>
          <w:sz w:val="16"/>
          <w:szCs w:val="16"/>
        </w:rPr>
      </w:pPr>
      <w:r w:rsidRPr="003F4BEE">
        <w:rPr>
          <w:sz w:val="16"/>
          <w:szCs w:val="16"/>
        </w:rPr>
        <w:t>10) отсутствие в реестре недобросовестных участников закупок некоммерческой организации «Пермский фонд развития предпринимательства»;</w:t>
      </w:r>
    </w:p>
    <w:p w14:paraId="7150C617" w14:textId="77777777" w:rsidR="00F214A7" w:rsidRPr="003F4BEE" w:rsidRDefault="00F214A7" w:rsidP="00F214A7">
      <w:pPr>
        <w:spacing w:after="0"/>
        <w:rPr>
          <w:sz w:val="16"/>
          <w:szCs w:val="16"/>
        </w:rPr>
      </w:pPr>
      <w:r w:rsidRPr="003F4BEE">
        <w:rPr>
          <w:sz w:val="16"/>
          <w:szCs w:val="16"/>
        </w:rPr>
        <w:t>11) участник закупки не является лицом, в отношении которого применяются специальные экономические меры (далее - лица, находящиеся под санкциями) и нормативными правовыми актами Российском Федерации установлены запрет на совершение сделок с ним;</w:t>
      </w:r>
    </w:p>
    <w:p w14:paraId="42CC4E33" w14:textId="77777777" w:rsidR="00F214A7" w:rsidRPr="003F4BEE" w:rsidRDefault="00F214A7" w:rsidP="00F214A7">
      <w:pPr>
        <w:spacing w:after="0"/>
        <w:rPr>
          <w:sz w:val="16"/>
          <w:szCs w:val="16"/>
        </w:rPr>
      </w:pPr>
      <w:r w:rsidRPr="003F4BEE">
        <w:rPr>
          <w:sz w:val="16"/>
          <w:szCs w:val="16"/>
        </w:rPr>
        <w:t xml:space="preserve">12) участник закупки не является иностранным агентом в соответствии с Федеральным законом от 14.07.2022 г. № 255-ФЗ «О контроле за деятельностью лиц, находящихся под иностранным влиянием»; </w:t>
      </w:r>
    </w:p>
    <w:p w14:paraId="562B8779" w14:textId="77777777" w:rsidR="00F214A7" w:rsidRPr="003F4BEE" w:rsidRDefault="00F214A7" w:rsidP="00D2410D">
      <w:pPr>
        <w:shd w:val="clear" w:color="auto" w:fill="FFFFFF"/>
        <w:suppressAutoHyphens/>
        <w:spacing w:after="0"/>
        <w:contextualSpacing/>
        <w:rPr>
          <w:rFonts w:eastAsia="Calibri"/>
          <w:sz w:val="16"/>
          <w:szCs w:val="16"/>
        </w:rPr>
      </w:pPr>
    </w:p>
    <w:p w14:paraId="0B601353" w14:textId="3AE3CB43" w:rsidR="00D2410D" w:rsidRPr="003F4BEE" w:rsidRDefault="00D2410D" w:rsidP="00D2410D">
      <w:pPr>
        <w:shd w:val="clear" w:color="auto" w:fill="FFFFFF"/>
        <w:suppressAutoHyphens/>
        <w:spacing w:after="0"/>
        <w:contextualSpacing/>
        <w:rPr>
          <w:rFonts w:eastAsia="Calibri"/>
          <w:sz w:val="16"/>
          <w:szCs w:val="16"/>
        </w:rPr>
      </w:pPr>
      <w:r w:rsidRPr="003F4BEE">
        <w:rPr>
          <w:rFonts w:eastAsia="Calibri"/>
          <w:sz w:val="16"/>
          <w:szCs w:val="16"/>
        </w:rPr>
        <w:t xml:space="preserve">______________________________________________________________________________ </w:t>
      </w:r>
    </w:p>
    <w:p w14:paraId="7FD2029B" w14:textId="77777777" w:rsidR="00D2410D" w:rsidRPr="003F4BEE" w:rsidRDefault="00D2410D" w:rsidP="00D2410D">
      <w:pPr>
        <w:shd w:val="clear" w:color="auto" w:fill="FFFFFF"/>
        <w:suppressAutoHyphens/>
        <w:spacing w:after="0"/>
        <w:contextualSpacing/>
        <w:rPr>
          <w:rFonts w:eastAsia="Calibri"/>
          <w:i/>
          <w:sz w:val="16"/>
          <w:szCs w:val="16"/>
        </w:rPr>
      </w:pPr>
      <w:r w:rsidRPr="003F4BEE">
        <w:rPr>
          <w:rFonts w:eastAsia="Calibri"/>
          <w:i/>
          <w:sz w:val="16"/>
          <w:szCs w:val="16"/>
        </w:rPr>
        <w:t xml:space="preserve"> должность руководителя участника закупки (или уполномоченного </w:t>
      </w:r>
      <w:proofErr w:type="gramStart"/>
      <w:r w:rsidRPr="003F4BEE">
        <w:rPr>
          <w:rFonts w:eastAsia="Calibri"/>
          <w:i/>
          <w:sz w:val="16"/>
          <w:szCs w:val="16"/>
        </w:rPr>
        <w:t xml:space="preserve">представителя)   </w:t>
      </w:r>
      <w:proofErr w:type="gramEnd"/>
      <w:r w:rsidRPr="003F4BEE">
        <w:rPr>
          <w:rFonts w:eastAsia="Calibri"/>
          <w:i/>
          <w:sz w:val="16"/>
          <w:szCs w:val="16"/>
        </w:rPr>
        <w:t xml:space="preserve">                      </w:t>
      </w:r>
      <w:r w:rsidRPr="003F4BEE">
        <w:rPr>
          <w:rFonts w:eastAsia="Calibri"/>
          <w:i/>
          <w:sz w:val="16"/>
          <w:szCs w:val="16"/>
        </w:rPr>
        <w:tab/>
        <w:t xml:space="preserve">         Подпись     </w:t>
      </w:r>
      <w:r w:rsidRPr="003F4BEE">
        <w:rPr>
          <w:rFonts w:eastAsia="Calibri"/>
          <w:i/>
          <w:sz w:val="16"/>
          <w:szCs w:val="16"/>
        </w:rPr>
        <w:tab/>
      </w:r>
      <w:r w:rsidRPr="003F4BEE">
        <w:rPr>
          <w:rFonts w:eastAsia="Calibri"/>
          <w:i/>
          <w:sz w:val="16"/>
          <w:szCs w:val="16"/>
        </w:rPr>
        <w:tab/>
        <w:t xml:space="preserve">  Ф.И.О.</w:t>
      </w:r>
    </w:p>
    <w:p w14:paraId="51539BF1" w14:textId="5E5214EB" w:rsidR="00310E64" w:rsidRPr="003F4BEE" w:rsidRDefault="00D2410D" w:rsidP="00D2410D">
      <w:pPr>
        <w:pStyle w:val="25"/>
        <w:spacing w:after="0" w:line="192" w:lineRule="auto"/>
        <w:jc w:val="both"/>
        <w:rPr>
          <w:rFonts w:ascii="Times New Roman" w:eastAsia="Calibri" w:hAnsi="Times New Roman"/>
          <w:b w:val="0"/>
          <w:sz w:val="16"/>
          <w:szCs w:val="16"/>
        </w:rPr>
      </w:pPr>
      <w:r w:rsidRPr="003F4BEE">
        <w:rPr>
          <w:rFonts w:ascii="Times New Roman" w:eastAsia="Calibri" w:hAnsi="Times New Roman"/>
          <w:b w:val="0"/>
          <w:sz w:val="16"/>
          <w:szCs w:val="16"/>
        </w:rPr>
        <w:t>Дата "___"______________ 20</w:t>
      </w:r>
      <w:bookmarkEnd w:id="19"/>
      <w:bookmarkEnd w:id="20"/>
      <w:bookmarkEnd w:id="21"/>
      <w:r w:rsidR="00886512" w:rsidRPr="003F4BEE">
        <w:rPr>
          <w:rFonts w:ascii="Times New Roman" w:eastAsia="Calibri" w:hAnsi="Times New Roman"/>
          <w:b w:val="0"/>
          <w:sz w:val="16"/>
          <w:szCs w:val="16"/>
        </w:rPr>
        <w:t>2</w:t>
      </w:r>
      <w:r w:rsidR="00150379">
        <w:rPr>
          <w:rFonts w:ascii="Times New Roman" w:eastAsia="Calibri" w:hAnsi="Times New Roman"/>
          <w:b w:val="0"/>
          <w:sz w:val="16"/>
          <w:szCs w:val="16"/>
        </w:rPr>
        <w:t>4</w:t>
      </w:r>
    </w:p>
    <w:p w14:paraId="02AC034A" w14:textId="18F19B9D" w:rsidR="00F340EE" w:rsidRPr="003F4BEE" w:rsidRDefault="00F340EE" w:rsidP="00F340EE">
      <w:pPr>
        <w:rPr>
          <w:sz w:val="16"/>
          <w:szCs w:val="16"/>
        </w:rPr>
      </w:pPr>
    </w:p>
    <w:p w14:paraId="07EB938E" w14:textId="738866EE" w:rsidR="00F340EE" w:rsidRPr="003F4BEE" w:rsidRDefault="00F340EE" w:rsidP="00F340EE">
      <w:pPr>
        <w:rPr>
          <w:sz w:val="16"/>
          <w:szCs w:val="16"/>
        </w:rPr>
      </w:pPr>
    </w:p>
    <w:p w14:paraId="52E1A914" w14:textId="36203E68" w:rsidR="00F340EE" w:rsidRPr="003F4BEE" w:rsidRDefault="00F340EE" w:rsidP="00F340EE">
      <w:pPr>
        <w:rPr>
          <w:sz w:val="16"/>
          <w:szCs w:val="16"/>
        </w:rPr>
      </w:pPr>
    </w:p>
    <w:p w14:paraId="0E06E2F7" w14:textId="393DE6A3" w:rsidR="00F340EE" w:rsidRPr="003F4BEE" w:rsidRDefault="00F340EE" w:rsidP="00F340EE">
      <w:pPr>
        <w:rPr>
          <w:sz w:val="20"/>
          <w:szCs w:val="20"/>
        </w:rPr>
      </w:pPr>
    </w:p>
    <w:bookmarkEnd w:id="30"/>
    <w:p w14:paraId="16C5CAF1" w14:textId="3D073D38" w:rsidR="00F340EE" w:rsidRPr="003F4BEE" w:rsidRDefault="00F340EE" w:rsidP="00F340EE">
      <w:pPr>
        <w:rPr>
          <w:sz w:val="20"/>
          <w:szCs w:val="20"/>
        </w:rPr>
      </w:pPr>
    </w:p>
    <w:p w14:paraId="59C453A0" w14:textId="5BC90980" w:rsidR="00F340EE" w:rsidRPr="003F4BEE" w:rsidRDefault="00F340EE" w:rsidP="00F340EE">
      <w:pPr>
        <w:rPr>
          <w:sz w:val="20"/>
          <w:szCs w:val="20"/>
        </w:rPr>
      </w:pPr>
    </w:p>
    <w:p w14:paraId="4A7E4E50" w14:textId="6A8F3298" w:rsidR="00F340EE" w:rsidRPr="003F4BEE" w:rsidRDefault="00F340EE" w:rsidP="00F340EE"/>
    <w:p w14:paraId="1294E1C4" w14:textId="74A5C8EF" w:rsidR="00F340EE" w:rsidRPr="003F4BEE" w:rsidRDefault="00F340EE" w:rsidP="00F340EE"/>
    <w:bookmarkEnd w:id="29"/>
    <w:p w14:paraId="171A6386" w14:textId="6A68D854" w:rsidR="00F340EE" w:rsidRPr="003F4BEE" w:rsidRDefault="00F340EE" w:rsidP="00F340EE"/>
    <w:p w14:paraId="534007C0" w14:textId="5A76268B" w:rsidR="00F340EE" w:rsidRPr="003F4BEE" w:rsidRDefault="00F340EE" w:rsidP="00F340EE"/>
    <w:p w14:paraId="01B17B84" w14:textId="10DC2257" w:rsidR="00F340EE" w:rsidRPr="003F4BEE" w:rsidRDefault="00F340EE" w:rsidP="00F340EE"/>
    <w:p w14:paraId="681E1D9A" w14:textId="66627E0D" w:rsidR="00F340EE" w:rsidRPr="003F4BEE" w:rsidRDefault="00F340EE" w:rsidP="00F340EE"/>
    <w:p w14:paraId="6B8AA225" w14:textId="407B5516" w:rsidR="00F340EE" w:rsidRDefault="00F340EE" w:rsidP="00F340EE"/>
    <w:p w14:paraId="4C4E00D6" w14:textId="225B5E69" w:rsidR="002723EA" w:rsidRPr="00D2410D" w:rsidRDefault="002723EA" w:rsidP="002723EA">
      <w:pPr>
        <w:rPr>
          <w:b/>
          <w:bCs/>
        </w:rPr>
      </w:pPr>
      <w:bookmarkStart w:id="31" w:name="_Hlk108620633"/>
      <w:bookmarkStart w:id="32" w:name="_Hlk122026723"/>
      <w:r w:rsidRPr="00D2410D">
        <w:rPr>
          <w:b/>
          <w:bCs/>
        </w:rPr>
        <w:t xml:space="preserve">ФОРМА </w:t>
      </w:r>
      <w:r>
        <w:rPr>
          <w:b/>
          <w:bCs/>
        </w:rPr>
        <w:t>5</w:t>
      </w:r>
    </w:p>
    <w:bookmarkEnd w:id="31"/>
    <w:p w14:paraId="7036329C" w14:textId="6A407751" w:rsidR="002723EA" w:rsidRDefault="002723EA" w:rsidP="001261AE"/>
    <w:p w14:paraId="7782C095" w14:textId="77777777" w:rsidR="002723EA" w:rsidRPr="001B13AA" w:rsidRDefault="002723EA" w:rsidP="001261AE">
      <w:pPr>
        <w:rPr>
          <w:rFonts w:eastAsia="Courier New"/>
          <w:b/>
          <w:iCs/>
        </w:rPr>
      </w:pPr>
    </w:p>
    <w:p w14:paraId="1CA2F0F5" w14:textId="77777777" w:rsidR="00970854" w:rsidRPr="003E7611" w:rsidRDefault="00B5571F" w:rsidP="00811E77">
      <w:pPr>
        <w:pStyle w:val="affff1"/>
        <w:spacing w:after="0"/>
        <w:ind w:left="0"/>
        <w:contextualSpacing w:val="0"/>
        <w:jc w:val="center"/>
        <w:rPr>
          <w:rFonts w:eastAsia="Courier New"/>
          <w:b/>
          <w:iCs/>
        </w:rPr>
      </w:pPr>
      <w:r w:rsidRPr="003E7611">
        <w:rPr>
          <w:rFonts w:eastAsia="Courier New"/>
          <w:b/>
          <w:iCs/>
        </w:rPr>
        <w:t xml:space="preserve">ДОКУМЕНТЫ, </w:t>
      </w:r>
    </w:p>
    <w:p w14:paraId="3B8E6883" w14:textId="7851741A" w:rsidR="00C76DDD" w:rsidRPr="003E7611" w:rsidRDefault="00970854" w:rsidP="00C76DDD">
      <w:pPr>
        <w:pStyle w:val="affff1"/>
        <w:spacing w:after="0"/>
        <w:ind w:left="0"/>
        <w:contextualSpacing w:val="0"/>
        <w:jc w:val="center"/>
        <w:rPr>
          <w:b/>
          <w:u w:val="single"/>
        </w:rPr>
      </w:pPr>
      <w:r w:rsidRPr="003E7611">
        <w:rPr>
          <w:rFonts w:eastAsia="Courier New"/>
          <w:b/>
          <w:iCs/>
          <w:u w:val="single"/>
        </w:rPr>
        <w:t xml:space="preserve">подтверждающие </w:t>
      </w:r>
      <w:r w:rsidRPr="003E7611">
        <w:rPr>
          <w:b/>
          <w:u w:val="single"/>
        </w:rPr>
        <w:t>опыт</w:t>
      </w:r>
      <w:r w:rsidR="005A26AA" w:rsidRPr="003E7611">
        <w:rPr>
          <w:b/>
          <w:u w:val="single"/>
        </w:rPr>
        <w:t xml:space="preserve"> </w:t>
      </w:r>
      <w:r w:rsidR="003E7611" w:rsidRPr="003E7611">
        <w:rPr>
          <w:b/>
          <w:sz w:val="22"/>
          <w:szCs w:val="22"/>
          <w:u w:val="single"/>
          <w:lang w:eastAsia="ar-SA"/>
        </w:rPr>
        <w:t>оказания услуг по организации и проведению реверсной бизнес-миссии иностранных хозяйствующих субъектов.</w:t>
      </w:r>
    </w:p>
    <w:p w14:paraId="1A112BDF" w14:textId="77777777" w:rsidR="00E1139D" w:rsidRPr="00237366" w:rsidRDefault="00E1139D" w:rsidP="00374CF5">
      <w:pPr>
        <w:spacing w:line="300" w:lineRule="auto"/>
        <w:rPr>
          <w:b/>
        </w:rPr>
      </w:pPr>
    </w:p>
    <w:tbl>
      <w:tblPr>
        <w:tblStyle w:val="afc"/>
        <w:tblW w:w="0" w:type="auto"/>
        <w:tblLook w:val="04A0" w:firstRow="1" w:lastRow="0" w:firstColumn="1" w:lastColumn="0" w:noHBand="0" w:noVBand="1"/>
      </w:tblPr>
      <w:tblGrid>
        <w:gridCol w:w="650"/>
        <w:gridCol w:w="3060"/>
        <w:gridCol w:w="6208"/>
      </w:tblGrid>
      <w:tr w:rsidR="00374CF5" w:rsidRPr="006B130A" w14:paraId="583ED8E1" w14:textId="7DF60511" w:rsidTr="00374CF5">
        <w:tc>
          <w:tcPr>
            <w:tcW w:w="650" w:type="dxa"/>
          </w:tcPr>
          <w:p w14:paraId="71DC5292" w14:textId="77777777" w:rsidR="00374CF5" w:rsidRPr="006B130A" w:rsidRDefault="00374CF5" w:rsidP="000C0611">
            <w:pPr>
              <w:spacing w:after="0"/>
            </w:pPr>
            <w:r w:rsidRPr="006B130A">
              <w:t xml:space="preserve">№ </w:t>
            </w:r>
          </w:p>
        </w:tc>
        <w:tc>
          <w:tcPr>
            <w:tcW w:w="3060" w:type="dxa"/>
          </w:tcPr>
          <w:p w14:paraId="2C58AD1E" w14:textId="77777777" w:rsidR="00374CF5" w:rsidRPr="006B130A" w:rsidRDefault="00374CF5" w:rsidP="000C0611">
            <w:pPr>
              <w:spacing w:after="0"/>
              <w:jc w:val="center"/>
              <w:rPr>
                <w:b/>
                <w:bCs/>
              </w:rPr>
            </w:pPr>
            <w:r w:rsidRPr="006B130A">
              <w:rPr>
                <w:b/>
                <w:bCs/>
              </w:rPr>
              <w:t xml:space="preserve">дата/номер договора </w:t>
            </w:r>
          </w:p>
        </w:tc>
        <w:tc>
          <w:tcPr>
            <w:tcW w:w="6208" w:type="dxa"/>
          </w:tcPr>
          <w:p w14:paraId="60F617F6" w14:textId="77777777" w:rsidR="00374CF5" w:rsidRPr="006B130A" w:rsidRDefault="00374CF5" w:rsidP="000C0611">
            <w:pPr>
              <w:spacing w:after="0"/>
              <w:jc w:val="center"/>
              <w:rPr>
                <w:b/>
                <w:bCs/>
              </w:rPr>
            </w:pPr>
            <w:r w:rsidRPr="006B130A">
              <w:rPr>
                <w:b/>
                <w:bCs/>
              </w:rPr>
              <w:t xml:space="preserve">предмет </w:t>
            </w:r>
          </w:p>
          <w:p w14:paraId="5C021DD2" w14:textId="77777777" w:rsidR="00374CF5" w:rsidRPr="006B130A" w:rsidRDefault="00374CF5" w:rsidP="000C0611">
            <w:pPr>
              <w:spacing w:after="0"/>
              <w:jc w:val="center"/>
              <w:rPr>
                <w:b/>
                <w:bCs/>
              </w:rPr>
            </w:pPr>
            <w:r w:rsidRPr="006B130A">
              <w:rPr>
                <w:b/>
                <w:bCs/>
              </w:rPr>
              <w:t xml:space="preserve">договора </w:t>
            </w:r>
          </w:p>
        </w:tc>
      </w:tr>
      <w:tr w:rsidR="00374CF5" w:rsidRPr="006B130A" w14:paraId="3B991E71" w14:textId="02CB73C0" w:rsidTr="00374CF5">
        <w:tc>
          <w:tcPr>
            <w:tcW w:w="650" w:type="dxa"/>
          </w:tcPr>
          <w:p w14:paraId="7E131689" w14:textId="77777777" w:rsidR="00374CF5" w:rsidRPr="006B130A" w:rsidRDefault="00374CF5" w:rsidP="000C0611"/>
        </w:tc>
        <w:tc>
          <w:tcPr>
            <w:tcW w:w="3060" w:type="dxa"/>
          </w:tcPr>
          <w:p w14:paraId="3D548E11" w14:textId="77777777" w:rsidR="00374CF5" w:rsidRPr="006B130A" w:rsidRDefault="00374CF5" w:rsidP="000C0611">
            <w:pPr>
              <w:jc w:val="center"/>
            </w:pPr>
          </w:p>
        </w:tc>
        <w:tc>
          <w:tcPr>
            <w:tcW w:w="6208" w:type="dxa"/>
          </w:tcPr>
          <w:p w14:paraId="6FDAE53C" w14:textId="77777777" w:rsidR="00374CF5" w:rsidRPr="006B130A" w:rsidRDefault="00374CF5" w:rsidP="000C0611">
            <w:pPr>
              <w:jc w:val="center"/>
            </w:pPr>
          </w:p>
        </w:tc>
      </w:tr>
      <w:tr w:rsidR="00374CF5" w:rsidRPr="006B130A" w14:paraId="1811214D" w14:textId="5139FFD8" w:rsidTr="00374CF5">
        <w:tc>
          <w:tcPr>
            <w:tcW w:w="650" w:type="dxa"/>
          </w:tcPr>
          <w:p w14:paraId="7C31A166" w14:textId="77777777" w:rsidR="00374CF5" w:rsidRPr="006B130A" w:rsidRDefault="00374CF5" w:rsidP="000C0611"/>
        </w:tc>
        <w:tc>
          <w:tcPr>
            <w:tcW w:w="3060" w:type="dxa"/>
          </w:tcPr>
          <w:p w14:paraId="1709C9C8" w14:textId="77777777" w:rsidR="00374CF5" w:rsidRPr="006B130A" w:rsidRDefault="00374CF5" w:rsidP="000C0611">
            <w:pPr>
              <w:jc w:val="center"/>
            </w:pPr>
          </w:p>
        </w:tc>
        <w:tc>
          <w:tcPr>
            <w:tcW w:w="6208" w:type="dxa"/>
          </w:tcPr>
          <w:p w14:paraId="6D8EBDB8" w14:textId="77777777" w:rsidR="00374CF5" w:rsidRPr="006B130A" w:rsidRDefault="00374CF5" w:rsidP="000C0611">
            <w:pPr>
              <w:jc w:val="center"/>
            </w:pPr>
          </w:p>
        </w:tc>
      </w:tr>
      <w:tr w:rsidR="00374CF5" w:rsidRPr="006B130A" w14:paraId="255B722C" w14:textId="083DC769" w:rsidTr="00374CF5">
        <w:tc>
          <w:tcPr>
            <w:tcW w:w="650" w:type="dxa"/>
          </w:tcPr>
          <w:p w14:paraId="64373859" w14:textId="77777777" w:rsidR="00374CF5" w:rsidRPr="006B130A" w:rsidRDefault="00374CF5" w:rsidP="000C0611"/>
        </w:tc>
        <w:tc>
          <w:tcPr>
            <w:tcW w:w="3060" w:type="dxa"/>
          </w:tcPr>
          <w:p w14:paraId="3579A312" w14:textId="77777777" w:rsidR="00374CF5" w:rsidRPr="006B130A" w:rsidRDefault="00374CF5" w:rsidP="000C0611">
            <w:pPr>
              <w:jc w:val="center"/>
            </w:pPr>
          </w:p>
        </w:tc>
        <w:tc>
          <w:tcPr>
            <w:tcW w:w="6208" w:type="dxa"/>
          </w:tcPr>
          <w:p w14:paraId="1671C33B" w14:textId="77777777" w:rsidR="00374CF5" w:rsidRPr="006B130A" w:rsidRDefault="00374CF5" w:rsidP="000C0611">
            <w:pPr>
              <w:jc w:val="center"/>
            </w:pPr>
          </w:p>
        </w:tc>
      </w:tr>
    </w:tbl>
    <w:p w14:paraId="1DBAD96E" w14:textId="2A9CC975" w:rsidR="00811E77" w:rsidRDefault="00811E77" w:rsidP="002723EA"/>
    <w:p w14:paraId="5BE96099" w14:textId="09768660" w:rsidR="001B13AA" w:rsidRPr="001B13AA" w:rsidRDefault="001B13AA" w:rsidP="002723EA">
      <w:pPr>
        <w:rPr>
          <w:i/>
          <w:iCs/>
        </w:rPr>
      </w:pPr>
      <w:r w:rsidRPr="001B13AA">
        <w:rPr>
          <w:b/>
          <w:bCs/>
          <w:i/>
          <w:iCs/>
        </w:rPr>
        <w:t xml:space="preserve">Документы должны быть предоставлены за период </w:t>
      </w:r>
      <w:r w:rsidRPr="001B13AA">
        <w:rPr>
          <w:b/>
          <w:bCs/>
          <w:i/>
          <w:iCs/>
          <w:color w:val="000000" w:themeColor="text1"/>
        </w:rPr>
        <w:t>времени не более трех лет до даты подачи заявки!!!!!</w:t>
      </w:r>
    </w:p>
    <w:p w14:paraId="627989EA" w14:textId="77777777" w:rsidR="00811E77" w:rsidRPr="006B130A" w:rsidRDefault="00811E77" w:rsidP="002723EA"/>
    <w:p w14:paraId="602F2926" w14:textId="77777777" w:rsidR="002723EA" w:rsidRPr="006B130A" w:rsidRDefault="002723EA" w:rsidP="002723EA">
      <w:r w:rsidRPr="006B130A">
        <w:t xml:space="preserve">Приложение: </w:t>
      </w:r>
    </w:p>
    <w:p w14:paraId="462E46F3" w14:textId="61ED80ED" w:rsidR="002723EA" w:rsidRPr="006B130A" w:rsidRDefault="006B130A" w:rsidP="00F340EE">
      <w:r>
        <w:t xml:space="preserve">- </w:t>
      </w:r>
      <w:r w:rsidRPr="00EE0F24">
        <w:t>копии договоров оказания услуг со всеми приложениями, дополнительными соглашениями и актами оказанных услуг.</w:t>
      </w:r>
    </w:p>
    <w:p w14:paraId="1DEB7390" w14:textId="61212970" w:rsidR="002723EA" w:rsidRPr="006B130A" w:rsidRDefault="002723EA" w:rsidP="00F340EE">
      <w:pPr>
        <w:rPr>
          <w:rFonts w:eastAsia="Courier New"/>
          <w:iCs/>
        </w:rPr>
      </w:pPr>
    </w:p>
    <w:p w14:paraId="503F95D6" w14:textId="32641F04" w:rsidR="007C2677" w:rsidRDefault="007C2677" w:rsidP="00F340EE">
      <w:pPr>
        <w:rPr>
          <w:rFonts w:eastAsia="Courier New"/>
          <w:iCs/>
          <w:sz w:val="28"/>
          <w:szCs w:val="28"/>
        </w:rPr>
      </w:pPr>
    </w:p>
    <w:p w14:paraId="4606A1FD" w14:textId="730FE5EC" w:rsidR="007C2677" w:rsidRDefault="007C2677" w:rsidP="00F340EE">
      <w:pPr>
        <w:rPr>
          <w:rFonts w:eastAsia="Courier New"/>
          <w:iCs/>
          <w:sz w:val="28"/>
          <w:szCs w:val="28"/>
        </w:rPr>
      </w:pPr>
    </w:p>
    <w:bookmarkEnd w:id="32"/>
    <w:p w14:paraId="43F489EB" w14:textId="175BC787" w:rsidR="00D04DAD" w:rsidRDefault="00D04DAD" w:rsidP="00F340EE">
      <w:pPr>
        <w:rPr>
          <w:rFonts w:eastAsia="Courier New"/>
          <w:iCs/>
          <w:sz w:val="28"/>
          <w:szCs w:val="28"/>
        </w:rPr>
      </w:pPr>
    </w:p>
    <w:p w14:paraId="370240A3" w14:textId="6C7688B3" w:rsidR="00D04DAD" w:rsidRDefault="00D04DAD" w:rsidP="00F340EE">
      <w:pPr>
        <w:rPr>
          <w:rFonts w:eastAsia="Courier New"/>
          <w:iCs/>
          <w:sz w:val="28"/>
          <w:szCs w:val="28"/>
        </w:rPr>
      </w:pPr>
    </w:p>
    <w:p w14:paraId="1A6732EA" w14:textId="04190677" w:rsidR="00D04DAD" w:rsidRDefault="00D04DAD" w:rsidP="00F340EE">
      <w:pPr>
        <w:rPr>
          <w:rFonts w:eastAsia="Courier New"/>
          <w:iCs/>
          <w:sz w:val="28"/>
          <w:szCs w:val="28"/>
        </w:rPr>
      </w:pPr>
    </w:p>
    <w:p w14:paraId="4F19B355" w14:textId="2801B53F" w:rsidR="00D04DAD" w:rsidRDefault="00D04DAD" w:rsidP="00F340EE">
      <w:pPr>
        <w:rPr>
          <w:rFonts w:eastAsia="Courier New"/>
          <w:iCs/>
          <w:sz w:val="28"/>
          <w:szCs w:val="28"/>
        </w:rPr>
      </w:pPr>
    </w:p>
    <w:p w14:paraId="649304E8" w14:textId="77301C02" w:rsidR="00D04DAD" w:rsidRDefault="00D04DAD" w:rsidP="00F340EE">
      <w:pPr>
        <w:rPr>
          <w:rFonts w:eastAsia="Courier New"/>
          <w:iCs/>
          <w:sz w:val="28"/>
          <w:szCs w:val="28"/>
        </w:rPr>
      </w:pPr>
    </w:p>
    <w:p w14:paraId="0BAF6FDE" w14:textId="646343EE" w:rsidR="00D04DAD" w:rsidRDefault="00D04DAD" w:rsidP="00F340EE">
      <w:pPr>
        <w:rPr>
          <w:rFonts w:eastAsia="Courier New"/>
          <w:iCs/>
          <w:sz w:val="28"/>
          <w:szCs w:val="28"/>
        </w:rPr>
      </w:pPr>
    </w:p>
    <w:p w14:paraId="4F31E8B6" w14:textId="48B9737F" w:rsidR="00D04DAD" w:rsidRDefault="00D04DAD" w:rsidP="00F340EE">
      <w:pPr>
        <w:rPr>
          <w:rFonts w:eastAsia="Courier New"/>
          <w:iCs/>
          <w:sz w:val="28"/>
          <w:szCs w:val="28"/>
        </w:rPr>
      </w:pPr>
    </w:p>
    <w:p w14:paraId="0D909FC3" w14:textId="004DC067" w:rsidR="00D04DAD" w:rsidRDefault="00D04DAD" w:rsidP="00F340EE">
      <w:pPr>
        <w:rPr>
          <w:rFonts w:eastAsia="Courier New"/>
          <w:iCs/>
          <w:sz w:val="28"/>
          <w:szCs w:val="28"/>
        </w:rPr>
      </w:pPr>
    </w:p>
    <w:p w14:paraId="41DAEA9D" w14:textId="06674F8C" w:rsidR="00D04DAD" w:rsidRDefault="00D04DAD" w:rsidP="00F340EE">
      <w:pPr>
        <w:rPr>
          <w:rFonts w:eastAsia="Courier New"/>
          <w:iCs/>
          <w:sz w:val="28"/>
          <w:szCs w:val="28"/>
        </w:rPr>
      </w:pPr>
    </w:p>
    <w:p w14:paraId="44636CCD" w14:textId="3551BE21" w:rsidR="00D04DAD" w:rsidRDefault="00D04DAD" w:rsidP="00F340EE">
      <w:pPr>
        <w:rPr>
          <w:rFonts w:eastAsia="Courier New"/>
          <w:iCs/>
          <w:sz w:val="28"/>
          <w:szCs w:val="28"/>
        </w:rPr>
      </w:pPr>
    </w:p>
    <w:p w14:paraId="1BF7C0AC" w14:textId="0AA7414F" w:rsidR="00D04DAD" w:rsidRDefault="00D04DAD" w:rsidP="00F340EE">
      <w:pPr>
        <w:rPr>
          <w:rFonts w:eastAsia="Courier New"/>
          <w:iCs/>
          <w:sz w:val="28"/>
          <w:szCs w:val="28"/>
        </w:rPr>
      </w:pPr>
    </w:p>
    <w:p w14:paraId="4D81175D" w14:textId="6C6A364E" w:rsidR="00D04DAD" w:rsidRDefault="00D04DAD" w:rsidP="00F340EE">
      <w:pPr>
        <w:rPr>
          <w:rFonts w:eastAsia="Courier New"/>
          <w:iCs/>
          <w:sz w:val="28"/>
          <w:szCs w:val="28"/>
        </w:rPr>
      </w:pPr>
    </w:p>
    <w:p w14:paraId="41B24147" w14:textId="6E7F0CD8" w:rsidR="00D04DAD" w:rsidRDefault="00D04DAD" w:rsidP="00F340EE">
      <w:pPr>
        <w:rPr>
          <w:rFonts w:eastAsia="Courier New"/>
          <w:iCs/>
          <w:sz w:val="28"/>
          <w:szCs w:val="28"/>
        </w:rPr>
      </w:pPr>
    </w:p>
    <w:p w14:paraId="1B1CA252" w14:textId="348BF457" w:rsidR="00D04DAD" w:rsidRDefault="00D04DAD" w:rsidP="00F340EE">
      <w:pPr>
        <w:rPr>
          <w:rFonts w:eastAsia="Courier New"/>
          <w:iCs/>
          <w:sz w:val="28"/>
          <w:szCs w:val="28"/>
        </w:rPr>
      </w:pPr>
    </w:p>
    <w:p w14:paraId="78296B32" w14:textId="35C18C7B" w:rsidR="00D04DAD" w:rsidRDefault="00D04DAD" w:rsidP="00F340EE">
      <w:pPr>
        <w:rPr>
          <w:rFonts w:eastAsia="Courier New"/>
          <w:iCs/>
          <w:sz w:val="28"/>
          <w:szCs w:val="28"/>
        </w:rPr>
      </w:pPr>
    </w:p>
    <w:p w14:paraId="5D370BDF" w14:textId="23CF5BE8" w:rsidR="00B0626D" w:rsidRDefault="00B0626D" w:rsidP="00F340EE">
      <w:pPr>
        <w:rPr>
          <w:rFonts w:eastAsia="Courier New"/>
          <w:iCs/>
          <w:sz w:val="28"/>
          <w:szCs w:val="28"/>
        </w:rPr>
      </w:pPr>
    </w:p>
    <w:p w14:paraId="65058A5A" w14:textId="77777777" w:rsidR="00B0626D" w:rsidRDefault="00B0626D" w:rsidP="00F340EE">
      <w:pPr>
        <w:rPr>
          <w:rFonts w:eastAsia="Courier New"/>
          <w:iCs/>
          <w:sz w:val="28"/>
          <w:szCs w:val="28"/>
        </w:rPr>
      </w:pPr>
    </w:p>
    <w:p w14:paraId="68A4B9FC" w14:textId="77777777" w:rsidR="00626C51" w:rsidRDefault="00626C51" w:rsidP="00F340EE">
      <w:pPr>
        <w:rPr>
          <w:rFonts w:eastAsia="Courier New"/>
          <w:iCs/>
          <w:sz w:val="28"/>
          <w:szCs w:val="28"/>
        </w:rPr>
      </w:pPr>
    </w:p>
    <w:p w14:paraId="692BFB19" w14:textId="77777777" w:rsidR="003E7611" w:rsidRDefault="003E7611" w:rsidP="00F340EE">
      <w:pPr>
        <w:rPr>
          <w:rFonts w:eastAsia="Courier New"/>
          <w:iCs/>
          <w:sz w:val="28"/>
          <w:szCs w:val="28"/>
        </w:rPr>
      </w:pPr>
    </w:p>
    <w:p w14:paraId="39E60027" w14:textId="77777777" w:rsidR="003E7611" w:rsidRDefault="003E7611" w:rsidP="00F340EE">
      <w:pPr>
        <w:rPr>
          <w:rFonts w:eastAsia="Courier New"/>
          <w:iCs/>
          <w:sz w:val="28"/>
          <w:szCs w:val="28"/>
        </w:rPr>
      </w:pPr>
    </w:p>
    <w:p w14:paraId="44C9C0E3" w14:textId="319EF66A" w:rsidR="003E7611" w:rsidRPr="00D2410D" w:rsidRDefault="003E7611" w:rsidP="003E7611">
      <w:pPr>
        <w:rPr>
          <w:b/>
          <w:bCs/>
        </w:rPr>
      </w:pPr>
      <w:r w:rsidRPr="00D2410D">
        <w:rPr>
          <w:b/>
          <w:bCs/>
        </w:rPr>
        <w:lastRenderedPageBreak/>
        <w:t xml:space="preserve">ФОРМА </w:t>
      </w:r>
      <w:r>
        <w:rPr>
          <w:b/>
          <w:bCs/>
        </w:rPr>
        <w:t>6</w:t>
      </w:r>
    </w:p>
    <w:p w14:paraId="0AF9AFD7" w14:textId="77777777" w:rsidR="003E7611" w:rsidRDefault="003E7611" w:rsidP="003E7611"/>
    <w:p w14:paraId="27DB89BF" w14:textId="77777777" w:rsidR="003E7611" w:rsidRPr="001B13AA" w:rsidRDefault="003E7611" w:rsidP="003E7611">
      <w:pPr>
        <w:rPr>
          <w:rFonts w:eastAsia="Courier New"/>
          <w:b/>
          <w:iCs/>
        </w:rPr>
      </w:pPr>
    </w:p>
    <w:p w14:paraId="2C403888" w14:textId="77777777" w:rsidR="003E7611" w:rsidRPr="003E7611" w:rsidRDefault="003E7611" w:rsidP="003E7611">
      <w:pPr>
        <w:pStyle w:val="affff1"/>
        <w:spacing w:after="0"/>
        <w:ind w:left="0"/>
        <w:contextualSpacing w:val="0"/>
        <w:jc w:val="center"/>
        <w:rPr>
          <w:rFonts w:eastAsia="Courier New"/>
          <w:b/>
          <w:iCs/>
        </w:rPr>
      </w:pPr>
      <w:r w:rsidRPr="003E7611">
        <w:rPr>
          <w:rFonts w:eastAsia="Courier New"/>
          <w:b/>
          <w:iCs/>
        </w:rPr>
        <w:t xml:space="preserve">ДОКУМЕНТЫ, </w:t>
      </w:r>
    </w:p>
    <w:p w14:paraId="36C59292" w14:textId="6C3BFAF6" w:rsidR="003E7611" w:rsidRPr="003E7611" w:rsidRDefault="003E7611" w:rsidP="003E7611">
      <w:pPr>
        <w:pStyle w:val="affff1"/>
        <w:spacing w:after="0"/>
        <w:ind w:left="0"/>
        <w:contextualSpacing w:val="0"/>
        <w:jc w:val="center"/>
        <w:rPr>
          <w:b/>
          <w:u w:val="single"/>
        </w:rPr>
      </w:pPr>
      <w:r w:rsidRPr="003E7611">
        <w:rPr>
          <w:rFonts w:eastAsia="Courier New"/>
          <w:b/>
          <w:iCs/>
          <w:u w:val="single"/>
        </w:rPr>
        <w:t xml:space="preserve">подтверждающие </w:t>
      </w:r>
      <w:r w:rsidRPr="003E7611">
        <w:rPr>
          <w:b/>
          <w:u w:val="single"/>
        </w:rPr>
        <w:t xml:space="preserve">опыт </w:t>
      </w:r>
      <w:r w:rsidRPr="003E7611">
        <w:rPr>
          <w:b/>
          <w:sz w:val="22"/>
          <w:szCs w:val="22"/>
          <w:u w:val="single"/>
          <w:lang w:eastAsia="ar-SA"/>
        </w:rPr>
        <w:t xml:space="preserve">по организации и проведению реверсной бизнес-миссии иностранных хозяйствующих субъектов из </w:t>
      </w:r>
      <w:r w:rsidR="0063718D">
        <w:rPr>
          <w:b/>
          <w:sz w:val="22"/>
          <w:szCs w:val="22"/>
          <w:u w:val="single"/>
          <w:lang w:eastAsia="ar-SA"/>
        </w:rPr>
        <w:t xml:space="preserve">Китайской Народной </w:t>
      </w:r>
      <w:r w:rsidRPr="003E7611">
        <w:rPr>
          <w:b/>
          <w:sz w:val="22"/>
          <w:szCs w:val="22"/>
          <w:u w:val="single"/>
          <w:lang w:eastAsia="ar-SA"/>
        </w:rPr>
        <w:t>Республики.</w:t>
      </w:r>
    </w:p>
    <w:p w14:paraId="5494CAB9" w14:textId="77777777" w:rsidR="003E7611" w:rsidRPr="00237366" w:rsidRDefault="003E7611" w:rsidP="003E7611">
      <w:pPr>
        <w:spacing w:line="300" w:lineRule="auto"/>
        <w:rPr>
          <w:b/>
        </w:rPr>
      </w:pPr>
    </w:p>
    <w:tbl>
      <w:tblPr>
        <w:tblStyle w:val="afc"/>
        <w:tblW w:w="0" w:type="auto"/>
        <w:tblLook w:val="04A0" w:firstRow="1" w:lastRow="0" w:firstColumn="1" w:lastColumn="0" w:noHBand="0" w:noVBand="1"/>
      </w:tblPr>
      <w:tblGrid>
        <w:gridCol w:w="650"/>
        <w:gridCol w:w="3060"/>
        <w:gridCol w:w="6208"/>
      </w:tblGrid>
      <w:tr w:rsidR="003E7611" w:rsidRPr="006B130A" w14:paraId="5B0B21C5" w14:textId="77777777" w:rsidTr="001301A6">
        <w:tc>
          <w:tcPr>
            <w:tcW w:w="650" w:type="dxa"/>
          </w:tcPr>
          <w:p w14:paraId="6B31F352" w14:textId="77777777" w:rsidR="003E7611" w:rsidRPr="006B130A" w:rsidRDefault="003E7611" w:rsidP="001301A6">
            <w:pPr>
              <w:spacing w:after="0"/>
            </w:pPr>
            <w:r w:rsidRPr="006B130A">
              <w:t xml:space="preserve">№ </w:t>
            </w:r>
          </w:p>
        </w:tc>
        <w:tc>
          <w:tcPr>
            <w:tcW w:w="3060" w:type="dxa"/>
          </w:tcPr>
          <w:p w14:paraId="76508201" w14:textId="77777777" w:rsidR="003E7611" w:rsidRPr="006B130A" w:rsidRDefault="003E7611" w:rsidP="001301A6">
            <w:pPr>
              <w:spacing w:after="0"/>
              <w:jc w:val="center"/>
              <w:rPr>
                <w:b/>
                <w:bCs/>
              </w:rPr>
            </w:pPr>
            <w:r w:rsidRPr="006B130A">
              <w:rPr>
                <w:b/>
                <w:bCs/>
              </w:rPr>
              <w:t xml:space="preserve">дата/номер договора </w:t>
            </w:r>
          </w:p>
        </w:tc>
        <w:tc>
          <w:tcPr>
            <w:tcW w:w="6208" w:type="dxa"/>
          </w:tcPr>
          <w:p w14:paraId="09984BE4" w14:textId="77777777" w:rsidR="003E7611" w:rsidRPr="006B130A" w:rsidRDefault="003E7611" w:rsidP="001301A6">
            <w:pPr>
              <w:spacing w:after="0"/>
              <w:jc w:val="center"/>
              <w:rPr>
                <w:b/>
                <w:bCs/>
              </w:rPr>
            </w:pPr>
            <w:r w:rsidRPr="006B130A">
              <w:rPr>
                <w:b/>
                <w:bCs/>
              </w:rPr>
              <w:t xml:space="preserve">предмет </w:t>
            </w:r>
          </w:p>
          <w:p w14:paraId="32A4101E" w14:textId="77777777" w:rsidR="003E7611" w:rsidRPr="006B130A" w:rsidRDefault="003E7611" w:rsidP="001301A6">
            <w:pPr>
              <w:spacing w:after="0"/>
              <w:jc w:val="center"/>
              <w:rPr>
                <w:b/>
                <w:bCs/>
              </w:rPr>
            </w:pPr>
            <w:r w:rsidRPr="006B130A">
              <w:rPr>
                <w:b/>
                <w:bCs/>
              </w:rPr>
              <w:t xml:space="preserve">договора </w:t>
            </w:r>
          </w:p>
        </w:tc>
      </w:tr>
      <w:tr w:rsidR="003E7611" w:rsidRPr="006B130A" w14:paraId="37865EAF" w14:textId="77777777" w:rsidTr="001301A6">
        <w:tc>
          <w:tcPr>
            <w:tcW w:w="650" w:type="dxa"/>
          </w:tcPr>
          <w:p w14:paraId="551B585C" w14:textId="77777777" w:rsidR="003E7611" w:rsidRPr="006B130A" w:rsidRDefault="003E7611" w:rsidP="001301A6"/>
        </w:tc>
        <w:tc>
          <w:tcPr>
            <w:tcW w:w="3060" w:type="dxa"/>
          </w:tcPr>
          <w:p w14:paraId="15199A71" w14:textId="77777777" w:rsidR="003E7611" w:rsidRPr="006B130A" w:rsidRDefault="003E7611" w:rsidP="001301A6">
            <w:pPr>
              <w:jc w:val="center"/>
            </w:pPr>
          </w:p>
        </w:tc>
        <w:tc>
          <w:tcPr>
            <w:tcW w:w="6208" w:type="dxa"/>
          </w:tcPr>
          <w:p w14:paraId="12468C70" w14:textId="77777777" w:rsidR="003E7611" w:rsidRPr="006B130A" w:rsidRDefault="003E7611" w:rsidP="001301A6">
            <w:pPr>
              <w:jc w:val="center"/>
            </w:pPr>
          </w:p>
        </w:tc>
      </w:tr>
      <w:tr w:rsidR="003E7611" w:rsidRPr="006B130A" w14:paraId="4D646017" w14:textId="77777777" w:rsidTr="001301A6">
        <w:tc>
          <w:tcPr>
            <w:tcW w:w="650" w:type="dxa"/>
          </w:tcPr>
          <w:p w14:paraId="38EB29AE" w14:textId="77777777" w:rsidR="003E7611" w:rsidRPr="006B130A" w:rsidRDefault="003E7611" w:rsidP="001301A6"/>
        </w:tc>
        <w:tc>
          <w:tcPr>
            <w:tcW w:w="3060" w:type="dxa"/>
          </w:tcPr>
          <w:p w14:paraId="30AAC457" w14:textId="77777777" w:rsidR="003E7611" w:rsidRPr="006B130A" w:rsidRDefault="003E7611" w:rsidP="001301A6">
            <w:pPr>
              <w:jc w:val="center"/>
            </w:pPr>
          </w:p>
        </w:tc>
        <w:tc>
          <w:tcPr>
            <w:tcW w:w="6208" w:type="dxa"/>
          </w:tcPr>
          <w:p w14:paraId="223B0610" w14:textId="77777777" w:rsidR="003E7611" w:rsidRPr="006B130A" w:rsidRDefault="003E7611" w:rsidP="001301A6">
            <w:pPr>
              <w:jc w:val="center"/>
            </w:pPr>
          </w:p>
        </w:tc>
      </w:tr>
      <w:tr w:rsidR="003E7611" w:rsidRPr="006B130A" w14:paraId="3817BF40" w14:textId="77777777" w:rsidTr="001301A6">
        <w:tc>
          <w:tcPr>
            <w:tcW w:w="650" w:type="dxa"/>
          </w:tcPr>
          <w:p w14:paraId="1EC728C0" w14:textId="77777777" w:rsidR="003E7611" w:rsidRPr="006B130A" w:rsidRDefault="003E7611" w:rsidP="001301A6"/>
        </w:tc>
        <w:tc>
          <w:tcPr>
            <w:tcW w:w="3060" w:type="dxa"/>
          </w:tcPr>
          <w:p w14:paraId="597311C9" w14:textId="77777777" w:rsidR="003E7611" w:rsidRPr="006B130A" w:rsidRDefault="003E7611" w:rsidP="001301A6">
            <w:pPr>
              <w:jc w:val="center"/>
            </w:pPr>
          </w:p>
        </w:tc>
        <w:tc>
          <w:tcPr>
            <w:tcW w:w="6208" w:type="dxa"/>
          </w:tcPr>
          <w:p w14:paraId="2E7E232A" w14:textId="77777777" w:rsidR="003E7611" w:rsidRPr="006B130A" w:rsidRDefault="003E7611" w:rsidP="001301A6">
            <w:pPr>
              <w:jc w:val="center"/>
            </w:pPr>
          </w:p>
        </w:tc>
      </w:tr>
    </w:tbl>
    <w:p w14:paraId="0210CE8C" w14:textId="77777777" w:rsidR="003E7611" w:rsidRDefault="003E7611" w:rsidP="003E7611"/>
    <w:p w14:paraId="59D09199" w14:textId="77777777" w:rsidR="003E7611" w:rsidRPr="001B13AA" w:rsidRDefault="003E7611" w:rsidP="003E7611">
      <w:pPr>
        <w:rPr>
          <w:i/>
          <w:iCs/>
        </w:rPr>
      </w:pPr>
      <w:r w:rsidRPr="001B13AA">
        <w:rPr>
          <w:b/>
          <w:bCs/>
          <w:i/>
          <w:iCs/>
        </w:rPr>
        <w:t xml:space="preserve">Документы должны быть предоставлены за период </w:t>
      </w:r>
      <w:r w:rsidRPr="001B13AA">
        <w:rPr>
          <w:b/>
          <w:bCs/>
          <w:i/>
          <w:iCs/>
          <w:color w:val="000000" w:themeColor="text1"/>
        </w:rPr>
        <w:t>времени не более трех лет до даты подачи заявки!!!!!</w:t>
      </w:r>
    </w:p>
    <w:p w14:paraId="316E7207" w14:textId="77777777" w:rsidR="003E7611" w:rsidRPr="006B130A" w:rsidRDefault="003E7611" w:rsidP="003E7611"/>
    <w:p w14:paraId="7519400B" w14:textId="77777777" w:rsidR="003E7611" w:rsidRPr="006B130A" w:rsidRDefault="003E7611" w:rsidP="003E7611">
      <w:r w:rsidRPr="006B130A">
        <w:t xml:space="preserve">Приложение: </w:t>
      </w:r>
    </w:p>
    <w:p w14:paraId="64BAED77" w14:textId="77777777" w:rsidR="003E7611" w:rsidRPr="006B130A" w:rsidRDefault="003E7611" w:rsidP="003E7611">
      <w:r>
        <w:t xml:space="preserve">- </w:t>
      </w:r>
      <w:r w:rsidRPr="00EE0F24">
        <w:t>копии договоров оказания услуг со всеми приложениями, дополнительными соглашениями и актами оказанных услуг.</w:t>
      </w:r>
    </w:p>
    <w:p w14:paraId="7234D7A7" w14:textId="77777777" w:rsidR="003E7611" w:rsidRPr="006B130A" w:rsidRDefault="003E7611" w:rsidP="003E7611">
      <w:pPr>
        <w:rPr>
          <w:rFonts w:eastAsia="Courier New"/>
          <w:iCs/>
        </w:rPr>
      </w:pPr>
    </w:p>
    <w:p w14:paraId="49C168A5" w14:textId="77777777" w:rsidR="003E7611" w:rsidRDefault="003E7611" w:rsidP="00F340EE">
      <w:pPr>
        <w:rPr>
          <w:rFonts w:eastAsia="Courier New"/>
          <w:iCs/>
          <w:sz w:val="28"/>
          <w:szCs w:val="28"/>
        </w:rPr>
      </w:pPr>
    </w:p>
    <w:p w14:paraId="58E95AEF" w14:textId="77777777" w:rsidR="003E7611" w:rsidRDefault="003E7611" w:rsidP="00F340EE">
      <w:pPr>
        <w:rPr>
          <w:rFonts w:eastAsia="Courier New"/>
          <w:iCs/>
          <w:sz w:val="28"/>
          <w:szCs w:val="28"/>
        </w:rPr>
      </w:pPr>
    </w:p>
    <w:p w14:paraId="7600E627" w14:textId="77777777" w:rsidR="003E7611" w:rsidRDefault="003E7611" w:rsidP="00F340EE">
      <w:pPr>
        <w:rPr>
          <w:rFonts w:eastAsia="Courier New"/>
          <w:iCs/>
          <w:sz w:val="28"/>
          <w:szCs w:val="28"/>
        </w:rPr>
      </w:pPr>
    </w:p>
    <w:p w14:paraId="27DF3853" w14:textId="77777777" w:rsidR="003E7611" w:rsidRDefault="003E7611" w:rsidP="00F340EE">
      <w:pPr>
        <w:rPr>
          <w:rFonts w:eastAsia="Courier New"/>
          <w:iCs/>
          <w:sz w:val="28"/>
          <w:szCs w:val="28"/>
        </w:rPr>
      </w:pPr>
    </w:p>
    <w:p w14:paraId="16F2FD87" w14:textId="77777777" w:rsidR="003E7611" w:rsidRDefault="003E7611" w:rsidP="00F340EE">
      <w:pPr>
        <w:rPr>
          <w:rFonts w:eastAsia="Courier New"/>
          <w:iCs/>
          <w:sz w:val="28"/>
          <w:szCs w:val="28"/>
        </w:rPr>
      </w:pPr>
    </w:p>
    <w:p w14:paraId="04E047CC" w14:textId="77777777" w:rsidR="003E7611" w:rsidRDefault="003E7611" w:rsidP="00F340EE">
      <w:pPr>
        <w:rPr>
          <w:rFonts w:eastAsia="Courier New"/>
          <w:iCs/>
          <w:sz w:val="28"/>
          <w:szCs w:val="28"/>
        </w:rPr>
      </w:pPr>
    </w:p>
    <w:p w14:paraId="45716C1E" w14:textId="77777777" w:rsidR="003E7611" w:rsidRDefault="003E7611" w:rsidP="00F340EE">
      <w:pPr>
        <w:rPr>
          <w:rFonts w:eastAsia="Courier New"/>
          <w:iCs/>
          <w:sz w:val="28"/>
          <w:szCs w:val="28"/>
        </w:rPr>
      </w:pPr>
    </w:p>
    <w:p w14:paraId="5ACFD28A" w14:textId="77777777" w:rsidR="003E7611" w:rsidRDefault="003E7611" w:rsidP="00F340EE">
      <w:pPr>
        <w:rPr>
          <w:rFonts w:eastAsia="Courier New"/>
          <w:iCs/>
          <w:sz w:val="28"/>
          <w:szCs w:val="28"/>
        </w:rPr>
      </w:pPr>
    </w:p>
    <w:p w14:paraId="5A4C875E" w14:textId="77777777" w:rsidR="003E7611" w:rsidRDefault="003E7611" w:rsidP="00F340EE">
      <w:pPr>
        <w:rPr>
          <w:rFonts w:eastAsia="Courier New"/>
          <w:iCs/>
          <w:sz w:val="28"/>
          <w:szCs w:val="28"/>
        </w:rPr>
      </w:pPr>
    </w:p>
    <w:p w14:paraId="155B6960" w14:textId="77777777" w:rsidR="003E7611" w:rsidRDefault="003E7611" w:rsidP="00F340EE">
      <w:pPr>
        <w:rPr>
          <w:rFonts w:eastAsia="Courier New"/>
          <w:iCs/>
          <w:sz w:val="28"/>
          <w:szCs w:val="28"/>
        </w:rPr>
      </w:pPr>
    </w:p>
    <w:p w14:paraId="10FB8352" w14:textId="77777777" w:rsidR="003E7611" w:rsidRDefault="003E7611" w:rsidP="00F340EE">
      <w:pPr>
        <w:rPr>
          <w:rFonts w:eastAsia="Courier New"/>
          <w:iCs/>
          <w:sz w:val="28"/>
          <w:szCs w:val="28"/>
        </w:rPr>
      </w:pPr>
    </w:p>
    <w:p w14:paraId="6A824B07" w14:textId="77777777" w:rsidR="003E7611" w:rsidRDefault="003E7611" w:rsidP="00F340EE">
      <w:pPr>
        <w:rPr>
          <w:rFonts w:eastAsia="Courier New"/>
          <w:iCs/>
          <w:sz w:val="28"/>
          <w:szCs w:val="28"/>
        </w:rPr>
      </w:pPr>
    </w:p>
    <w:p w14:paraId="4AE2F9A1" w14:textId="77777777" w:rsidR="003E7611" w:rsidRDefault="003E7611" w:rsidP="00F340EE">
      <w:pPr>
        <w:rPr>
          <w:rFonts w:eastAsia="Courier New"/>
          <w:iCs/>
          <w:sz w:val="28"/>
          <w:szCs w:val="28"/>
        </w:rPr>
      </w:pPr>
    </w:p>
    <w:p w14:paraId="1952BF54" w14:textId="77777777" w:rsidR="003E7611" w:rsidRDefault="003E7611" w:rsidP="00F340EE">
      <w:pPr>
        <w:rPr>
          <w:rFonts w:eastAsia="Courier New"/>
          <w:iCs/>
          <w:sz w:val="28"/>
          <w:szCs w:val="28"/>
        </w:rPr>
      </w:pPr>
    </w:p>
    <w:p w14:paraId="30A60D41" w14:textId="77777777" w:rsidR="003E7611" w:rsidRDefault="003E7611" w:rsidP="00F340EE">
      <w:pPr>
        <w:rPr>
          <w:rFonts w:eastAsia="Courier New"/>
          <w:iCs/>
          <w:sz w:val="28"/>
          <w:szCs w:val="28"/>
        </w:rPr>
      </w:pPr>
    </w:p>
    <w:p w14:paraId="496FD6FB" w14:textId="77777777" w:rsidR="003E7611" w:rsidRDefault="003E7611" w:rsidP="00F340EE">
      <w:pPr>
        <w:rPr>
          <w:rFonts w:eastAsia="Courier New"/>
          <w:iCs/>
          <w:sz w:val="28"/>
          <w:szCs w:val="28"/>
        </w:rPr>
      </w:pPr>
    </w:p>
    <w:p w14:paraId="5E8C30D5" w14:textId="77777777" w:rsidR="003E7611" w:rsidRDefault="003E7611" w:rsidP="00F340EE">
      <w:pPr>
        <w:rPr>
          <w:rFonts w:eastAsia="Courier New"/>
          <w:iCs/>
          <w:sz w:val="28"/>
          <w:szCs w:val="28"/>
        </w:rPr>
      </w:pPr>
    </w:p>
    <w:p w14:paraId="2CFB614A" w14:textId="77777777" w:rsidR="003E7611" w:rsidRDefault="003E7611" w:rsidP="00F340EE">
      <w:pPr>
        <w:rPr>
          <w:rFonts w:eastAsia="Courier New"/>
          <w:iCs/>
          <w:sz w:val="28"/>
          <w:szCs w:val="28"/>
        </w:rPr>
      </w:pPr>
    </w:p>
    <w:p w14:paraId="4720A7C2" w14:textId="77777777" w:rsidR="003E7611" w:rsidRDefault="003E7611" w:rsidP="00F340EE">
      <w:pPr>
        <w:rPr>
          <w:rFonts w:eastAsia="Courier New"/>
          <w:iCs/>
          <w:sz w:val="28"/>
          <w:szCs w:val="28"/>
        </w:rPr>
      </w:pPr>
    </w:p>
    <w:p w14:paraId="2E62B913" w14:textId="77777777" w:rsidR="003E7611" w:rsidRDefault="003E7611" w:rsidP="00F340EE">
      <w:pPr>
        <w:rPr>
          <w:rFonts w:eastAsia="Courier New"/>
          <w:iCs/>
          <w:sz w:val="28"/>
          <w:szCs w:val="28"/>
        </w:rPr>
      </w:pPr>
    </w:p>
    <w:p w14:paraId="18F6DA7C" w14:textId="77777777" w:rsidR="003E7611" w:rsidRDefault="003E7611" w:rsidP="00F340EE">
      <w:pPr>
        <w:rPr>
          <w:rFonts w:eastAsia="Courier New"/>
          <w:iCs/>
          <w:sz w:val="28"/>
          <w:szCs w:val="28"/>
        </w:rPr>
      </w:pPr>
    </w:p>
    <w:p w14:paraId="40804221" w14:textId="77777777" w:rsidR="003E7611" w:rsidRDefault="003E7611" w:rsidP="00F340EE">
      <w:pPr>
        <w:rPr>
          <w:rFonts w:eastAsia="Courier New"/>
          <w:iCs/>
          <w:sz w:val="28"/>
          <w:szCs w:val="28"/>
        </w:rPr>
      </w:pPr>
    </w:p>
    <w:p w14:paraId="2A6C4E15" w14:textId="77777777" w:rsidR="003E7611" w:rsidRDefault="003E7611" w:rsidP="00F340EE">
      <w:pPr>
        <w:rPr>
          <w:rFonts w:eastAsia="Courier New"/>
          <w:iCs/>
          <w:sz w:val="28"/>
          <w:szCs w:val="28"/>
        </w:rPr>
      </w:pPr>
    </w:p>
    <w:p w14:paraId="35A9766D" w14:textId="05A0BC3B" w:rsidR="003E43B2" w:rsidRPr="00D2410D" w:rsidRDefault="003E43B2" w:rsidP="003E43B2">
      <w:pPr>
        <w:rPr>
          <w:b/>
          <w:bCs/>
        </w:rPr>
      </w:pPr>
      <w:r w:rsidRPr="00D2410D">
        <w:rPr>
          <w:b/>
          <w:bCs/>
        </w:rPr>
        <w:t xml:space="preserve">ФОРМА </w:t>
      </w:r>
      <w:r w:rsidR="00237366">
        <w:rPr>
          <w:b/>
          <w:bCs/>
        </w:rPr>
        <w:t>7</w:t>
      </w:r>
    </w:p>
    <w:p w14:paraId="04D89EB9" w14:textId="054DE51E" w:rsidR="003E43B2" w:rsidRDefault="003E43B2" w:rsidP="00F340EE">
      <w:pPr>
        <w:rPr>
          <w:rFonts w:eastAsia="Courier New"/>
          <w:iCs/>
          <w:sz w:val="28"/>
          <w:szCs w:val="28"/>
        </w:rPr>
      </w:pPr>
    </w:p>
    <w:p w14:paraId="73EC559C" w14:textId="77777777" w:rsidR="00D04DAD" w:rsidRPr="002D0133" w:rsidRDefault="00D04DAD" w:rsidP="00D04DAD">
      <w:pPr>
        <w:spacing w:after="0"/>
        <w:jc w:val="right"/>
        <w:rPr>
          <w:rFonts w:eastAsia="Calibri"/>
          <w:b/>
          <w:sz w:val="28"/>
          <w:szCs w:val="28"/>
        </w:rPr>
      </w:pPr>
    </w:p>
    <w:p w14:paraId="4C9D3FC7" w14:textId="77777777" w:rsidR="00D04DAD" w:rsidRPr="005C064C" w:rsidRDefault="00D04DAD" w:rsidP="00D04DAD">
      <w:pPr>
        <w:spacing w:after="0"/>
        <w:ind w:right="45"/>
        <w:contextualSpacing/>
        <w:jc w:val="center"/>
        <w:rPr>
          <w:b/>
        </w:rPr>
      </w:pPr>
      <w:r w:rsidRPr="005C064C">
        <w:rPr>
          <w:b/>
        </w:rPr>
        <w:t>СОГЛАСИЕ</w:t>
      </w:r>
    </w:p>
    <w:p w14:paraId="47A483BE" w14:textId="77777777" w:rsidR="00D04DAD" w:rsidRPr="005C064C" w:rsidRDefault="00D04DAD" w:rsidP="00D04DAD">
      <w:pPr>
        <w:spacing w:after="0"/>
        <w:ind w:right="45"/>
        <w:contextualSpacing/>
        <w:jc w:val="center"/>
        <w:rPr>
          <w:b/>
        </w:rPr>
      </w:pPr>
      <w:r w:rsidRPr="005C064C">
        <w:rPr>
          <w:b/>
        </w:rPr>
        <w:t>на обработку персональных данных</w:t>
      </w:r>
    </w:p>
    <w:p w14:paraId="0D5EF0AF" w14:textId="77777777" w:rsidR="00D04DAD" w:rsidRPr="005C064C" w:rsidRDefault="00D04DAD" w:rsidP="00D04DAD">
      <w:pPr>
        <w:shd w:val="clear" w:color="auto" w:fill="FFFFFF"/>
        <w:spacing w:after="0"/>
        <w:contextualSpacing/>
        <w:rPr>
          <w:rFonts w:eastAsia="Calibri"/>
        </w:rPr>
      </w:pPr>
      <w:r w:rsidRPr="005C064C">
        <w:rPr>
          <w:rFonts w:eastAsia="Calibri"/>
        </w:rPr>
        <w:t>Я, нижеподписавшийся __________________________________________________________</w:t>
      </w:r>
    </w:p>
    <w:p w14:paraId="0E442931" w14:textId="77777777" w:rsidR="00D04DAD" w:rsidRPr="005C064C" w:rsidRDefault="00D04DAD" w:rsidP="00D04DAD">
      <w:pPr>
        <w:shd w:val="clear" w:color="auto" w:fill="FFFFFF"/>
        <w:spacing w:after="0"/>
        <w:contextualSpacing/>
        <w:rPr>
          <w:rFonts w:eastAsia="Calibri"/>
          <w:i/>
        </w:rPr>
      </w:pPr>
      <w:r w:rsidRPr="005C064C">
        <w:rPr>
          <w:rFonts w:eastAsia="Calibri"/>
          <w:i/>
        </w:rPr>
        <w:t>(фамилия, имя, отчество)</w:t>
      </w:r>
    </w:p>
    <w:p w14:paraId="67ECF871" w14:textId="77777777" w:rsidR="00D04DAD" w:rsidRPr="005C064C" w:rsidRDefault="00D04DAD" w:rsidP="00D04DAD">
      <w:pPr>
        <w:shd w:val="clear" w:color="auto" w:fill="FFFFFF"/>
        <w:spacing w:after="0"/>
        <w:contextualSpacing/>
        <w:rPr>
          <w:rFonts w:eastAsia="Calibri"/>
        </w:rPr>
      </w:pPr>
      <w:r w:rsidRPr="005C064C">
        <w:rPr>
          <w:rFonts w:eastAsia="Calibri"/>
        </w:rPr>
        <w:t>паспорт: серия ______ номер ________________ дата выдачи ___________________________выдан____________________________________________________________________________код подразделения ________________________________________________________________,</w:t>
      </w:r>
    </w:p>
    <w:p w14:paraId="0903F75F" w14:textId="77777777" w:rsidR="00D04DAD" w:rsidRPr="005C064C" w:rsidRDefault="00D04DAD" w:rsidP="00D04DAD">
      <w:pPr>
        <w:spacing w:after="0"/>
        <w:ind w:right="45"/>
      </w:pPr>
      <w:r w:rsidRPr="005C064C">
        <w:t xml:space="preserve">в соответствии с требованиями статьи 9 федерального закона от 27 июля 2006 г. «О персональных данных» № 152-ФЗ, подтверждаю своё согласие на обработку некоммерческой организацией "Пермский фонд развития предпринимательства"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в некоммерческой организации "Пермский фонд развития предпринимательства.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7835B5B3" w14:textId="77777777" w:rsidR="00D04DAD" w:rsidRPr="005C064C" w:rsidRDefault="00D04DAD" w:rsidP="00D04DAD">
      <w:pPr>
        <w:spacing w:after="0"/>
        <w:ind w:right="45"/>
      </w:pPr>
      <w:r w:rsidRPr="005C064C">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F888B17" w14:textId="77777777" w:rsidR="00D04DAD" w:rsidRPr="005C064C" w:rsidRDefault="00D04DAD" w:rsidP="00D04DAD">
      <w:pPr>
        <w:spacing w:after="0"/>
        <w:ind w:right="45"/>
      </w:pPr>
      <w:r w:rsidRPr="005C064C">
        <w:t>Оператор вправе обрабатывать мои персональные данные посредством внесения их в электронную базу данных, включения в списки (реестры).</w:t>
      </w:r>
    </w:p>
    <w:p w14:paraId="744CBCF5" w14:textId="77777777" w:rsidR="00D04DAD" w:rsidRPr="005C064C" w:rsidRDefault="00D04DAD" w:rsidP="00D04DAD">
      <w:pPr>
        <w:spacing w:after="0"/>
        <w:ind w:right="45"/>
      </w:pPr>
      <w:r w:rsidRPr="005C064C">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3EF9E769" w14:textId="77777777" w:rsidR="00D04DAD" w:rsidRPr="005C064C" w:rsidRDefault="00D04DAD" w:rsidP="00D04DAD">
      <w:pPr>
        <w:spacing w:after="0"/>
        <w:ind w:right="45"/>
      </w:pPr>
      <w:r w:rsidRPr="005C064C">
        <w:t>Передача моих персональных данных иным лицам или иное их разглашение может осуществляться только с моего письменного согласия.</w:t>
      </w:r>
    </w:p>
    <w:p w14:paraId="142F69E9" w14:textId="77777777" w:rsidR="00D04DAD" w:rsidRPr="005C064C" w:rsidRDefault="00D04DAD" w:rsidP="00D04DAD">
      <w:pPr>
        <w:spacing w:after="0"/>
        <w:ind w:right="45"/>
      </w:pPr>
      <w:r w:rsidRPr="005C064C">
        <w:t>Настоящее согласие дано мной и действует с «___» __________ 20___г. бессрочно.</w:t>
      </w:r>
    </w:p>
    <w:p w14:paraId="79FEBD0C" w14:textId="77777777" w:rsidR="00D04DAD" w:rsidRPr="005C064C" w:rsidRDefault="00D04DAD" w:rsidP="00D04DAD">
      <w:pPr>
        <w:spacing w:after="0"/>
        <w:ind w:right="45"/>
      </w:pPr>
      <w:r w:rsidRPr="005C064C">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3CA77869" w14:textId="77777777" w:rsidR="00D04DAD" w:rsidRPr="005C064C" w:rsidRDefault="00D04DAD" w:rsidP="00D04DAD">
      <w:pPr>
        <w:spacing w:after="0"/>
        <w:ind w:right="45"/>
      </w:pPr>
      <w:r w:rsidRPr="005C064C">
        <w:t>___________________________________________</w:t>
      </w:r>
    </w:p>
    <w:p w14:paraId="7FC32224" w14:textId="77777777" w:rsidR="00D04DAD" w:rsidRPr="005C064C" w:rsidRDefault="00D04DAD" w:rsidP="00D04DAD">
      <w:pPr>
        <w:spacing w:after="0"/>
        <w:ind w:right="45"/>
      </w:pPr>
      <w:r w:rsidRPr="005C064C">
        <w:t>Подпись субъекта персональных данных</w:t>
      </w:r>
    </w:p>
    <w:p w14:paraId="7C01C2A6" w14:textId="77777777" w:rsidR="00D04DAD" w:rsidRDefault="00D04DAD" w:rsidP="00D04DAD">
      <w:pPr>
        <w:spacing w:after="0"/>
        <w:rPr>
          <w:rFonts w:eastAsia="Calibri"/>
          <w:sz w:val="28"/>
          <w:szCs w:val="28"/>
        </w:rPr>
      </w:pPr>
    </w:p>
    <w:p w14:paraId="6A955902" w14:textId="77777777" w:rsidR="00D04DAD" w:rsidRDefault="00D04DAD" w:rsidP="00D04DAD">
      <w:pPr>
        <w:spacing w:after="0"/>
        <w:rPr>
          <w:rFonts w:eastAsia="Calibri"/>
          <w:sz w:val="28"/>
          <w:szCs w:val="28"/>
        </w:rPr>
      </w:pPr>
    </w:p>
    <w:p w14:paraId="73B65296" w14:textId="348B496A" w:rsidR="00D04DAD" w:rsidRDefault="00D04DAD" w:rsidP="00F340EE">
      <w:pPr>
        <w:rPr>
          <w:rFonts w:eastAsia="Courier New"/>
          <w:iCs/>
          <w:sz w:val="28"/>
          <w:szCs w:val="28"/>
        </w:rPr>
      </w:pPr>
    </w:p>
    <w:p w14:paraId="5E8C4A56" w14:textId="470CB57C" w:rsidR="00D04DAD" w:rsidRDefault="00D04DAD" w:rsidP="00F340EE">
      <w:pPr>
        <w:rPr>
          <w:rFonts w:eastAsia="Courier New"/>
          <w:iCs/>
          <w:sz w:val="28"/>
          <w:szCs w:val="28"/>
        </w:rPr>
      </w:pPr>
    </w:p>
    <w:p w14:paraId="4D9B33A2" w14:textId="5618A2AB" w:rsidR="00D04DAD" w:rsidRDefault="00D04DAD" w:rsidP="00F340EE">
      <w:pPr>
        <w:rPr>
          <w:rFonts w:eastAsia="Courier New"/>
          <w:iCs/>
          <w:sz w:val="28"/>
          <w:szCs w:val="28"/>
        </w:rPr>
      </w:pPr>
    </w:p>
    <w:p w14:paraId="0A256BA4" w14:textId="589F2D2C" w:rsidR="00D04DAD" w:rsidRDefault="00D04DAD" w:rsidP="00F340EE">
      <w:pPr>
        <w:rPr>
          <w:rFonts w:eastAsia="Courier New"/>
          <w:iCs/>
          <w:sz w:val="28"/>
          <w:szCs w:val="28"/>
        </w:rPr>
      </w:pPr>
    </w:p>
    <w:p w14:paraId="6D94CC78" w14:textId="00750F7C" w:rsidR="00D04DAD" w:rsidRDefault="00D04DAD" w:rsidP="00F340EE">
      <w:pPr>
        <w:rPr>
          <w:rFonts w:eastAsia="Courier New"/>
          <w:iCs/>
          <w:sz w:val="28"/>
          <w:szCs w:val="28"/>
        </w:rPr>
      </w:pPr>
    </w:p>
    <w:p w14:paraId="25DFAD23" w14:textId="1101EE30" w:rsidR="00D04DAD" w:rsidRDefault="00D04DAD" w:rsidP="00F340EE">
      <w:pPr>
        <w:rPr>
          <w:rFonts w:eastAsia="Courier New"/>
          <w:iCs/>
          <w:sz w:val="28"/>
          <w:szCs w:val="28"/>
        </w:rPr>
      </w:pPr>
    </w:p>
    <w:p w14:paraId="121B5795" w14:textId="3DFBAA6F" w:rsidR="00D04DAD" w:rsidRDefault="00D04DAD" w:rsidP="00F340EE">
      <w:pPr>
        <w:rPr>
          <w:rFonts w:eastAsia="Courier New"/>
          <w:iCs/>
          <w:sz w:val="28"/>
          <w:szCs w:val="28"/>
        </w:rPr>
      </w:pPr>
    </w:p>
    <w:p w14:paraId="7AC64876" w14:textId="23D6E130" w:rsidR="00D04DAD" w:rsidRDefault="00D04DAD" w:rsidP="00F340EE">
      <w:pPr>
        <w:rPr>
          <w:rFonts w:eastAsia="Courier New"/>
          <w:iCs/>
          <w:sz w:val="28"/>
          <w:szCs w:val="28"/>
        </w:rPr>
      </w:pPr>
    </w:p>
    <w:p w14:paraId="634113B7" w14:textId="529E4BD1" w:rsidR="007C2677" w:rsidRDefault="007C2677" w:rsidP="00F340EE">
      <w:pPr>
        <w:rPr>
          <w:rFonts w:eastAsia="Courier New"/>
          <w:iCs/>
          <w:sz w:val="28"/>
          <w:szCs w:val="28"/>
        </w:rPr>
      </w:pPr>
    </w:p>
    <w:sectPr w:rsidR="007C2677" w:rsidSect="00FF4126">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18FA" w14:textId="77777777" w:rsidR="00FF4126" w:rsidRDefault="00FF4126">
      <w:r>
        <w:separator/>
      </w:r>
    </w:p>
  </w:endnote>
  <w:endnote w:type="continuationSeparator" w:id="0">
    <w:p w14:paraId="113C0B35" w14:textId="77777777" w:rsidR="00FF4126" w:rsidRDefault="00FF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4366" w14:textId="6E997EA4" w:rsidR="003A5AEC" w:rsidRDefault="003A5AEC" w:rsidP="00EB0AF1">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414C6C">
      <w:rPr>
        <w:rStyle w:val="af8"/>
      </w:rPr>
      <w:t>15</w:t>
    </w:r>
    <w:r>
      <w:rPr>
        <w:rStyle w:val="af8"/>
      </w:rPr>
      <w:fldChar w:fldCharType="end"/>
    </w:r>
  </w:p>
  <w:p w14:paraId="65B7A9FF" w14:textId="77777777" w:rsidR="003A5AEC" w:rsidRDefault="003A5AEC">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C05A" w14:textId="77777777" w:rsidR="003A5AEC" w:rsidRDefault="003A5AEC" w:rsidP="00EB0AF1">
    <w:pPr>
      <w:pStyle w:val="af9"/>
      <w:framePr w:wrap="around" w:vAnchor="text" w:hAnchor="margin" w:xAlign="right" w:y="1"/>
      <w:rPr>
        <w:rStyle w:val="af8"/>
      </w:rPr>
    </w:pPr>
  </w:p>
  <w:p w14:paraId="11641125" w14:textId="77777777" w:rsidR="003A5AEC" w:rsidRPr="00482E0B" w:rsidRDefault="003A5AEC" w:rsidP="005F2541">
    <w:pPr>
      <w:pStyle w:val="af9"/>
      <w:ind w:right="360"/>
      <w:jc w:val="right"/>
      <w:rPr>
        <w:sz w:val="22"/>
        <w:szCs w:val="22"/>
      </w:rPr>
    </w:pPr>
    <w:r>
      <w:t xml:space="preserve">   </w:t>
    </w:r>
    <w:r w:rsidRPr="00482E0B">
      <w:rPr>
        <w:sz w:val="22"/>
        <w:szCs w:val="22"/>
      </w:rPr>
      <w:t xml:space="preserve">стр. </w:t>
    </w:r>
    <w:r w:rsidRPr="00482E0B">
      <w:rPr>
        <w:sz w:val="22"/>
        <w:szCs w:val="22"/>
      </w:rPr>
      <w:fldChar w:fldCharType="begin"/>
    </w:r>
    <w:r w:rsidRPr="00482E0B">
      <w:rPr>
        <w:sz w:val="22"/>
        <w:szCs w:val="22"/>
      </w:rPr>
      <w:instrText xml:space="preserve"> PAGE </w:instrText>
    </w:r>
    <w:r w:rsidRPr="00482E0B">
      <w:rPr>
        <w:sz w:val="22"/>
        <w:szCs w:val="22"/>
      </w:rPr>
      <w:fldChar w:fldCharType="separate"/>
    </w:r>
    <w:r w:rsidR="00271A51">
      <w:rPr>
        <w:sz w:val="22"/>
        <w:szCs w:val="22"/>
      </w:rPr>
      <w:t>11</w:t>
    </w:r>
    <w:r w:rsidRPr="00482E0B">
      <w:rPr>
        <w:sz w:val="22"/>
        <w:szCs w:val="22"/>
      </w:rPr>
      <w:fldChar w:fldCharType="end"/>
    </w:r>
    <w:r w:rsidRPr="00482E0B">
      <w:rPr>
        <w:sz w:val="22"/>
        <w:szCs w:val="22"/>
      </w:rPr>
      <w:t xml:space="preserve"> из </w:t>
    </w:r>
    <w:r w:rsidRPr="00482E0B">
      <w:rPr>
        <w:sz w:val="22"/>
        <w:szCs w:val="22"/>
      </w:rPr>
      <w:fldChar w:fldCharType="begin"/>
    </w:r>
    <w:r w:rsidRPr="00482E0B">
      <w:rPr>
        <w:sz w:val="22"/>
        <w:szCs w:val="22"/>
      </w:rPr>
      <w:instrText xml:space="preserve"> NUMPAGES </w:instrText>
    </w:r>
    <w:r w:rsidRPr="00482E0B">
      <w:rPr>
        <w:sz w:val="22"/>
        <w:szCs w:val="22"/>
      </w:rPr>
      <w:fldChar w:fldCharType="separate"/>
    </w:r>
    <w:r w:rsidR="00271A51">
      <w:rPr>
        <w:sz w:val="22"/>
        <w:szCs w:val="22"/>
      </w:rPr>
      <w:t>20</w:t>
    </w:r>
    <w:r w:rsidRPr="00482E0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15A2" w14:textId="77777777" w:rsidR="00FF4126" w:rsidRDefault="00FF4126">
      <w:r>
        <w:separator/>
      </w:r>
    </w:p>
  </w:footnote>
  <w:footnote w:type="continuationSeparator" w:id="0">
    <w:p w14:paraId="301E2B59" w14:textId="77777777" w:rsidR="00FF4126" w:rsidRDefault="00FF4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7010"/>
        </w:tabs>
        <w:ind w:left="7010"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1B887D0A"/>
    <w:name w:val="WWNum2"/>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2"/>
    <w:multiLevelType w:val="multilevel"/>
    <w:tmpl w:val="00000002"/>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3"/>
    <w:multiLevelType w:val="multilevel"/>
    <w:tmpl w:val="33C8D440"/>
    <w:name w:val="WWNum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1C515A"/>
    <w:multiLevelType w:val="multilevel"/>
    <w:tmpl w:val="001C515A"/>
    <w:lvl w:ilvl="0">
      <w:start w:val="1"/>
      <w:numFmt w:val="decimal"/>
      <w:pStyle w:val="MMTopic1"/>
      <w:suff w:val="space"/>
      <w:lvlText w:val="%1"/>
      <w:lvlJc w:val="left"/>
      <w:pPr>
        <w:ind w:left="0" w:firstLine="0"/>
      </w:pPr>
      <w:rPr>
        <w:rFonts w:hint="default"/>
      </w:rPr>
    </w:lvl>
    <w:lvl w:ilvl="1">
      <w:start w:val="2"/>
      <w:numFmt w:val="decimal"/>
      <w:pStyle w:val="MMTopic2"/>
      <w:suff w:val="space"/>
      <w:lvlText w:val="%1.%2"/>
      <w:lvlJc w:val="left"/>
      <w:pPr>
        <w:ind w:left="284" w:firstLine="0"/>
      </w:pPr>
      <w:rPr>
        <w:rFonts w:hint="default"/>
        <w:lang w:val="ru-RU"/>
      </w:rPr>
    </w:lvl>
    <w:lvl w:ilvl="2">
      <w:start w:val="1"/>
      <w:numFmt w:val="decimal"/>
      <w:pStyle w:val="MMTopic3"/>
      <w:suff w:val="space"/>
      <w:lvlText w:val="%1.%2.%3"/>
      <w:lvlJc w:val="left"/>
      <w:pPr>
        <w:ind w:left="28" w:firstLine="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502"/>
        </w:tabs>
        <w:ind w:left="502"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5" w15:restartNumberingAfterBreak="0">
    <w:nsid w:val="064F44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11692DDF"/>
    <w:multiLevelType w:val="hybridMultilevel"/>
    <w:tmpl w:val="2564C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61A1E3C"/>
    <w:multiLevelType w:val="hybridMultilevel"/>
    <w:tmpl w:val="DE806F02"/>
    <w:lvl w:ilvl="0" w:tplc="CF0228EE">
      <w:start w:val="1"/>
      <w:numFmt w:val="decimal"/>
      <w:lvlText w:val="%1."/>
      <w:lvlJc w:val="left"/>
      <w:pPr>
        <w:ind w:left="1878" w:hanging="360"/>
      </w:pPr>
      <w:rPr>
        <w:rFonts w:hint="default"/>
      </w:rPr>
    </w:lvl>
    <w:lvl w:ilvl="1" w:tplc="04190019" w:tentative="1">
      <w:start w:val="1"/>
      <w:numFmt w:val="lowerLetter"/>
      <w:lvlText w:val="%2."/>
      <w:lvlJc w:val="left"/>
      <w:pPr>
        <w:ind w:left="2598" w:hanging="360"/>
      </w:pPr>
    </w:lvl>
    <w:lvl w:ilvl="2" w:tplc="0419001B" w:tentative="1">
      <w:start w:val="1"/>
      <w:numFmt w:val="lowerRoman"/>
      <w:lvlText w:val="%3."/>
      <w:lvlJc w:val="right"/>
      <w:pPr>
        <w:ind w:left="3318" w:hanging="180"/>
      </w:pPr>
    </w:lvl>
    <w:lvl w:ilvl="3" w:tplc="0419000F" w:tentative="1">
      <w:start w:val="1"/>
      <w:numFmt w:val="decimal"/>
      <w:lvlText w:val="%4."/>
      <w:lvlJc w:val="left"/>
      <w:pPr>
        <w:ind w:left="4038" w:hanging="360"/>
      </w:pPr>
    </w:lvl>
    <w:lvl w:ilvl="4" w:tplc="04190019" w:tentative="1">
      <w:start w:val="1"/>
      <w:numFmt w:val="lowerLetter"/>
      <w:lvlText w:val="%5."/>
      <w:lvlJc w:val="left"/>
      <w:pPr>
        <w:ind w:left="4758" w:hanging="360"/>
      </w:pPr>
    </w:lvl>
    <w:lvl w:ilvl="5" w:tplc="0419001B" w:tentative="1">
      <w:start w:val="1"/>
      <w:numFmt w:val="lowerRoman"/>
      <w:lvlText w:val="%6."/>
      <w:lvlJc w:val="right"/>
      <w:pPr>
        <w:ind w:left="5478" w:hanging="180"/>
      </w:pPr>
    </w:lvl>
    <w:lvl w:ilvl="6" w:tplc="0419000F" w:tentative="1">
      <w:start w:val="1"/>
      <w:numFmt w:val="decimal"/>
      <w:lvlText w:val="%7."/>
      <w:lvlJc w:val="left"/>
      <w:pPr>
        <w:ind w:left="6198" w:hanging="360"/>
      </w:pPr>
    </w:lvl>
    <w:lvl w:ilvl="7" w:tplc="04190019" w:tentative="1">
      <w:start w:val="1"/>
      <w:numFmt w:val="lowerLetter"/>
      <w:lvlText w:val="%8."/>
      <w:lvlJc w:val="left"/>
      <w:pPr>
        <w:ind w:left="6918" w:hanging="360"/>
      </w:pPr>
    </w:lvl>
    <w:lvl w:ilvl="8" w:tplc="0419001B" w:tentative="1">
      <w:start w:val="1"/>
      <w:numFmt w:val="lowerRoman"/>
      <w:lvlText w:val="%9."/>
      <w:lvlJc w:val="right"/>
      <w:pPr>
        <w:ind w:left="7638" w:hanging="180"/>
      </w:pPr>
    </w:lvl>
  </w:abstractNum>
  <w:abstractNum w:abstractNumId="20" w15:restartNumberingAfterBreak="0">
    <w:nsid w:val="16950FBC"/>
    <w:multiLevelType w:val="hybridMultilevel"/>
    <w:tmpl w:val="7F9AB6E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3" w15:restartNumberingAfterBreak="0">
    <w:nsid w:val="2F772569"/>
    <w:multiLevelType w:val="hybridMultilevel"/>
    <w:tmpl w:val="5D7239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6218E7"/>
    <w:multiLevelType w:val="hybridMultilevel"/>
    <w:tmpl w:val="965A6B40"/>
    <w:lvl w:ilvl="0" w:tplc="A74ED18C">
      <w:start w:val="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A9179C1"/>
    <w:multiLevelType w:val="hybridMultilevel"/>
    <w:tmpl w:val="EF54277A"/>
    <w:lvl w:ilvl="0" w:tplc="FFFFFFFF">
      <w:start w:val="1"/>
      <w:numFmt w:val="decimal"/>
      <w:lvlText w:val="%1)"/>
      <w:lvlJc w:val="left"/>
      <w:pPr>
        <w:ind w:left="1287" w:hanging="360"/>
      </w:pPr>
      <w:rPr>
        <w:rFonts w:cs="Times New Roman"/>
      </w:rPr>
    </w:lvl>
    <w:lvl w:ilvl="1" w:tplc="FFFFFFFF">
      <w:start w:val="1"/>
      <w:numFmt w:val="decimal"/>
      <w:lvlText w:val="%2)"/>
      <w:lvlJc w:val="left"/>
      <w:pPr>
        <w:ind w:left="2007" w:hanging="360"/>
      </w:pPr>
      <w:rPr>
        <w:rFonts w:cs="Times New Roman"/>
      </w:rPr>
    </w:lvl>
    <w:lvl w:ilvl="2" w:tplc="C93A3FB8">
      <w:start w:val="1"/>
      <w:numFmt w:val="decimal"/>
      <w:lvlText w:val="%3."/>
      <w:lvlJc w:val="left"/>
      <w:pPr>
        <w:ind w:left="2907" w:hanging="360"/>
      </w:pPr>
      <w:rPr>
        <w:rFonts w:hint="default"/>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26" w15:restartNumberingAfterBreak="0">
    <w:nsid w:val="3C06799D"/>
    <w:multiLevelType w:val="hybridMultilevel"/>
    <w:tmpl w:val="82AC886E"/>
    <w:lvl w:ilvl="0" w:tplc="20A009F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15:restartNumberingAfterBreak="0">
    <w:nsid w:val="3D646BE7"/>
    <w:multiLevelType w:val="multilevel"/>
    <w:tmpl w:val="A80C6922"/>
    <w:lvl w:ilvl="0">
      <w:start w:val="1"/>
      <w:numFmt w:val="decimal"/>
      <w:lvlText w:val="%1."/>
      <w:lvlJc w:val="left"/>
      <w:pPr>
        <w:tabs>
          <w:tab w:val="num" w:pos="390"/>
        </w:tabs>
        <w:ind w:left="390" w:hanging="390"/>
      </w:pPr>
      <w:rPr>
        <w:rFonts w:hint="default"/>
      </w:rPr>
    </w:lvl>
    <w:lvl w:ilvl="1">
      <w:start w:val="1"/>
      <w:numFmt w:val="decimal"/>
      <w:pStyle w:val="32"/>
      <w:lvlText w:val="%1.%2."/>
      <w:lvlJc w:val="left"/>
      <w:pPr>
        <w:tabs>
          <w:tab w:val="num" w:pos="4140"/>
        </w:tabs>
        <w:ind w:left="41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0EB2921"/>
    <w:multiLevelType w:val="hybridMultilevel"/>
    <w:tmpl w:val="318C26F4"/>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9" w15:restartNumberingAfterBreak="0">
    <w:nsid w:val="42033D2D"/>
    <w:multiLevelType w:val="hybridMultilevel"/>
    <w:tmpl w:val="DAEE84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EB7246"/>
    <w:multiLevelType w:val="hybridMultilevel"/>
    <w:tmpl w:val="E5884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702176"/>
    <w:multiLevelType w:val="hybridMultilevel"/>
    <w:tmpl w:val="E3B437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947000F"/>
    <w:multiLevelType w:val="multilevel"/>
    <w:tmpl w:val="BA0045CC"/>
    <w:lvl w:ilvl="0">
      <w:start w:val="2"/>
      <w:numFmt w:val="decimal"/>
      <w:lvlText w:val="%1"/>
      <w:lvlJc w:val="left"/>
      <w:pPr>
        <w:ind w:left="67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3815" w:hanging="108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4981" w:hanging="1440"/>
      </w:pPr>
      <w:rPr>
        <w:rFont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BD30A39"/>
    <w:multiLevelType w:val="hybridMultilevel"/>
    <w:tmpl w:val="9FBED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29F2D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F70BC1"/>
    <w:multiLevelType w:val="multilevel"/>
    <w:tmpl w:val="A27273B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476"/>
        </w:tabs>
        <w:ind w:left="1476" w:hanging="576"/>
      </w:pPr>
      <w:rPr>
        <w:rFonts w:hint="default"/>
      </w:rPr>
    </w:lvl>
    <w:lvl w:ilvl="2">
      <w:start w:val="1"/>
      <w:numFmt w:val="decimal"/>
      <w:pStyle w:val="3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FAE2B23"/>
    <w:multiLevelType w:val="hybridMultilevel"/>
    <w:tmpl w:val="11BE08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69E548D"/>
    <w:multiLevelType w:val="multilevel"/>
    <w:tmpl w:val="E16A374C"/>
    <w:lvl w:ilvl="0">
      <w:start w:val="1"/>
      <w:numFmt w:val="decimal"/>
      <w:pStyle w:val="24"/>
      <w:lvlText w:val="%1."/>
      <w:lvlJc w:val="left"/>
      <w:pPr>
        <w:ind w:left="1134" w:hanging="1134"/>
      </w:pPr>
      <w:rPr>
        <w:rFonts w:hint="default"/>
      </w:rPr>
    </w:lvl>
    <w:lvl w:ilvl="1">
      <w:start w:val="1"/>
      <w:numFmt w:val="decimal"/>
      <w:pStyle w:val="34"/>
      <w:lvlText w:val="%1.%2"/>
      <w:lvlJc w:val="left"/>
      <w:pPr>
        <w:ind w:left="1985" w:hanging="1134"/>
      </w:pPr>
      <w:rPr>
        <w:rFonts w:hint="default"/>
      </w:rPr>
    </w:lvl>
    <w:lvl w:ilvl="2">
      <w:start w:val="1"/>
      <w:numFmt w:val="decimal"/>
      <w:pStyle w:val="42"/>
      <w:lvlText w:val="%1.%2.%3"/>
      <w:lvlJc w:val="left"/>
      <w:pPr>
        <w:ind w:left="1134" w:hanging="1134"/>
      </w:pPr>
      <w:rPr>
        <w:rFonts w:hint="default"/>
        <w:b w:val="0"/>
      </w:rPr>
    </w:lvl>
    <w:lvl w:ilvl="3">
      <w:start w:val="1"/>
      <w:numFmt w:val="decimal"/>
      <w:pStyle w:val="52"/>
      <w:lvlText w:val="(%4)"/>
      <w:lvlJc w:val="left"/>
      <w:pPr>
        <w:ind w:left="1986" w:hanging="851"/>
      </w:pPr>
      <w:rPr>
        <w:rFonts w:hint="default"/>
        <w:b w:val="0"/>
      </w:rPr>
    </w:lvl>
    <w:lvl w:ilvl="4">
      <w:start w:val="1"/>
      <w:numFmt w:val="russianLower"/>
      <w:pStyle w:val="60"/>
      <w:lvlText w:val="(%5)"/>
      <w:lvlJc w:val="left"/>
      <w:pPr>
        <w:ind w:left="2835" w:hanging="850"/>
      </w:pPr>
      <w:rPr>
        <w:rFonts w:hint="default"/>
      </w:rPr>
    </w:lvl>
    <w:lvl w:ilvl="5">
      <w:start w:val="1"/>
      <w:numFmt w:val="none"/>
      <w:pStyle w:val="a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num w:numId="1" w16cid:durableId="1439518928">
    <w:abstractNumId w:val="7"/>
  </w:num>
  <w:num w:numId="2" w16cid:durableId="124588662">
    <w:abstractNumId w:val="6"/>
  </w:num>
  <w:num w:numId="3" w16cid:durableId="1209607766">
    <w:abstractNumId w:val="5"/>
  </w:num>
  <w:num w:numId="4" w16cid:durableId="309483327">
    <w:abstractNumId w:val="4"/>
  </w:num>
  <w:num w:numId="5" w16cid:durableId="1284770869">
    <w:abstractNumId w:val="8"/>
  </w:num>
  <w:num w:numId="6" w16cid:durableId="1629244779">
    <w:abstractNumId w:val="3"/>
  </w:num>
  <w:num w:numId="7" w16cid:durableId="976765340">
    <w:abstractNumId w:val="2"/>
  </w:num>
  <w:num w:numId="8" w16cid:durableId="932325002">
    <w:abstractNumId w:val="1"/>
  </w:num>
  <w:num w:numId="9" w16cid:durableId="1209343393">
    <w:abstractNumId w:val="0"/>
  </w:num>
  <w:num w:numId="10" w16cid:durableId="134106596">
    <w:abstractNumId w:val="33"/>
  </w:num>
  <w:num w:numId="11" w16cid:durableId="1455059425">
    <w:abstractNumId w:val="41"/>
  </w:num>
  <w:num w:numId="12" w16cid:durableId="1855874248">
    <w:abstractNumId w:val="22"/>
  </w:num>
  <w:num w:numId="13" w16cid:durableId="1480657286">
    <w:abstractNumId w:val="21"/>
  </w:num>
  <w:num w:numId="14" w16cid:durableId="260067324">
    <w:abstractNumId w:val="16"/>
  </w:num>
  <w:num w:numId="15" w16cid:durableId="820122409">
    <w:abstractNumId w:val="39"/>
  </w:num>
  <w:num w:numId="16" w16cid:durableId="1061756332">
    <w:abstractNumId w:val="34"/>
  </w:num>
  <w:num w:numId="17" w16cid:durableId="2110465308">
    <w:abstractNumId w:val="18"/>
  </w:num>
  <w:num w:numId="18" w16cid:durableId="1039285273">
    <w:abstractNumId w:val="36"/>
  </w:num>
  <w:num w:numId="19" w16cid:durableId="1956786411">
    <w:abstractNumId w:val="38"/>
  </w:num>
  <w:num w:numId="20" w16cid:durableId="1925449505">
    <w:abstractNumId w:val="27"/>
  </w:num>
  <w:num w:numId="21" w16cid:durableId="729964332">
    <w:abstractNumId w:val="42"/>
  </w:num>
  <w:num w:numId="22" w16cid:durableId="814763940">
    <w:abstractNumId w:val="14"/>
  </w:num>
  <w:num w:numId="23" w16cid:durableId="1528064476">
    <w:abstractNumId w:val="24"/>
  </w:num>
  <w:num w:numId="24" w16cid:durableId="492068265">
    <w:abstractNumId w:val="19"/>
  </w:num>
  <w:num w:numId="25" w16cid:durableId="147791793">
    <w:abstractNumId w:val="25"/>
  </w:num>
  <w:num w:numId="26" w16cid:durableId="661465265">
    <w:abstractNumId w:val="31"/>
  </w:num>
  <w:num w:numId="27" w16cid:durableId="1368137575">
    <w:abstractNumId w:val="30"/>
  </w:num>
  <w:num w:numId="28" w16cid:durableId="339696105">
    <w:abstractNumId w:val="20"/>
  </w:num>
  <w:num w:numId="29" w16cid:durableId="26873041">
    <w:abstractNumId w:val="28"/>
  </w:num>
  <w:num w:numId="30" w16cid:durableId="1489857242">
    <w:abstractNumId w:val="17"/>
  </w:num>
  <w:num w:numId="31" w16cid:durableId="185141481">
    <w:abstractNumId w:val="35"/>
  </w:num>
  <w:num w:numId="32" w16cid:durableId="1267036038">
    <w:abstractNumId w:val="15"/>
  </w:num>
  <w:num w:numId="33" w16cid:durableId="2028605072">
    <w:abstractNumId w:val="37"/>
  </w:num>
  <w:num w:numId="34" w16cid:durableId="1224491446">
    <w:abstractNumId w:val="26"/>
  </w:num>
  <w:num w:numId="35" w16cid:durableId="1689716761">
    <w:abstractNumId w:val="32"/>
  </w:num>
  <w:num w:numId="36" w16cid:durableId="1954289025">
    <w:abstractNumId w:val="23"/>
  </w:num>
  <w:num w:numId="37" w16cid:durableId="1979064825">
    <w:abstractNumId w:val="29"/>
  </w:num>
  <w:num w:numId="38" w16cid:durableId="334378418">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5"/>
    <w:rsid w:val="0000138E"/>
    <w:rsid w:val="00002B9B"/>
    <w:rsid w:val="0000334E"/>
    <w:rsid w:val="000039B8"/>
    <w:rsid w:val="00005127"/>
    <w:rsid w:val="000065BC"/>
    <w:rsid w:val="000074AE"/>
    <w:rsid w:val="00007756"/>
    <w:rsid w:val="00010CAD"/>
    <w:rsid w:val="00010FF4"/>
    <w:rsid w:val="000117CD"/>
    <w:rsid w:val="00012074"/>
    <w:rsid w:val="00012E2E"/>
    <w:rsid w:val="000160CF"/>
    <w:rsid w:val="000176C6"/>
    <w:rsid w:val="00021819"/>
    <w:rsid w:val="000238C3"/>
    <w:rsid w:val="00024ACE"/>
    <w:rsid w:val="0002570E"/>
    <w:rsid w:val="00025B8C"/>
    <w:rsid w:val="0002653E"/>
    <w:rsid w:val="00026A17"/>
    <w:rsid w:val="000300DA"/>
    <w:rsid w:val="00031597"/>
    <w:rsid w:val="00031846"/>
    <w:rsid w:val="000324E4"/>
    <w:rsid w:val="0003291C"/>
    <w:rsid w:val="00033B36"/>
    <w:rsid w:val="00035649"/>
    <w:rsid w:val="00036CF7"/>
    <w:rsid w:val="0003797E"/>
    <w:rsid w:val="00040487"/>
    <w:rsid w:val="00040646"/>
    <w:rsid w:val="00040954"/>
    <w:rsid w:val="00040C04"/>
    <w:rsid w:val="000429F9"/>
    <w:rsid w:val="00042B68"/>
    <w:rsid w:val="0004330C"/>
    <w:rsid w:val="000442C9"/>
    <w:rsid w:val="000456EF"/>
    <w:rsid w:val="00045BCE"/>
    <w:rsid w:val="00045E93"/>
    <w:rsid w:val="00051573"/>
    <w:rsid w:val="00051FB4"/>
    <w:rsid w:val="000521BA"/>
    <w:rsid w:val="0005269C"/>
    <w:rsid w:val="00053843"/>
    <w:rsid w:val="000542EE"/>
    <w:rsid w:val="00055C2E"/>
    <w:rsid w:val="00057514"/>
    <w:rsid w:val="00060725"/>
    <w:rsid w:val="0006132E"/>
    <w:rsid w:val="00063431"/>
    <w:rsid w:val="00064CDC"/>
    <w:rsid w:val="0006583B"/>
    <w:rsid w:val="00065968"/>
    <w:rsid w:val="000663BB"/>
    <w:rsid w:val="000664B5"/>
    <w:rsid w:val="00066D2E"/>
    <w:rsid w:val="00067E0D"/>
    <w:rsid w:val="00067FBF"/>
    <w:rsid w:val="000715DF"/>
    <w:rsid w:val="00071A55"/>
    <w:rsid w:val="00071EF7"/>
    <w:rsid w:val="00072131"/>
    <w:rsid w:val="00074278"/>
    <w:rsid w:val="00074577"/>
    <w:rsid w:val="0007471E"/>
    <w:rsid w:val="00075069"/>
    <w:rsid w:val="00077BF7"/>
    <w:rsid w:val="000808B4"/>
    <w:rsid w:val="000821F8"/>
    <w:rsid w:val="00083681"/>
    <w:rsid w:val="00084073"/>
    <w:rsid w:val="00085092"/>
    <w:rsid w:val="00087508"/>
    <w:rsid w:val="000875FC"/>
    <w:rsid w:val="00090F68"/>
    <w:rsid w:val="0009172B"/>
    <w:rsid w:val="000934D4"/>
    <w:rsid w:val="000945FA"/>
    <w:rsid w:val="00094E1A"/>
    <w:rsid w:val="00095B6E"/>
    <w:rsid w:val="00096C16"/>
    <w:rsid w:val="00096CE1"/>
    <w:rsid w:val="00096FB6"/>
    <w:rsid w:val="000977D2"/>
    <w:rsid w:val="000A1331"/>
    <w:rsid w:val="000A342C"/>
    <w:rsid w:val="000A3630"/>
    <w:rsid w:val="000A4C66"/>
    <w:rsid w:val="000A6425"/>
    <w:rsid w:val="000A687C"/>
    <w:rsid w:val="000A7C48"/>
    <w:rsid w:val="000B0A4D"/>
    <w:rsid w:val="000B0D02"/>
    <w:rsid w:val="000B2221"/>
    <w:rsid w:val="000B2455"/>
    <w:rsid w:val="000B2D64"/>
    <w:rsid w:val="000B47B1"/>
    <w:rsid w:val="000B4F48"/>
    <w:rsid w:val="000B57D9"/>
    <w:rsid w:val="000B5FAC"/>
    <w:rsid w:val="000B665B"/>
    <w:rsid w:val="000B6758"/>
    <w:rsid w:val="000B6E8B"/>
    <w:rsid w:val="000B6F72"/>
    <w:rsid w:val="000C120D"/>
    <w:rsid w:val="000C1F22"/>
    <w:rsid w:val="000C225B"/>
    <w:rsid w:val="000C2F17"/>
    <w:rsid w:val="000C31A1"/>
    <w:rsid w:val="000C4190"/>
    <w:rsid w:val="000C461D"/>
    <w:rsid w:val="000C5F76"/>
    <w:rsid w:val="000C77F9"/>
    <w:rsid w:val="000C7853"/>
    <w:rsid w:val="000D0F11"/>
    <w:rsid w:val="000D1C00"/>
    <w:rsid w:val="000D2291"/>
    <w:rsid w:val="000D3D70"/>
    <w:rsid w:val="000D54F4"/>
    <w:rsid w:val="000D6015"/>
    <w:rsid w:val="000D665E"/>
    <w:rsid w:val="000D7073"/>
    <w:rsid w:val="000E0296"/>
    <w:rsid w:val="000E0447"/>
    <w:rsid w:val="000E19C8"/>
    <w:rsid w:val="000E23DB"/>
    <w:rsid w:val="000E3ECF"/>
    <w:rsid w:val="000E3F2B"/>
    <w:rsid w:val="000E40CE"/>
    <w:rsid w:val="000E5755"/>
    <w:rsid w:val="000F259D"/>
    <w:rsid w:val="000F2C32"/>
    <w:rsid w:val="000F397D"/>
    <w:rsid w:val="000F5A4D"/>
    <w:rsid w:val="000F768C"/>
    <w:rsid w:val="000F7D25"/>
    <w:rsid w:val="0010049D"/>
    <w:rsid w:val="00100777"/>
    <w:rsid w:val="00102FAA"/>
    <w:rsid w:val="001034AF"/>
    <w:rsid w:val="00103CF0"/>
    <w:rsid w:val="00105495"/>
    <w:rsid w:val="00105909"/>
    <w:rsid w:val="00105B45"/>
    <w:rsid w:val="0010647F"/>
    <w:rsid w:val="001069AB"/>
    <w:rsid w:val="00106C0C"/>
    <w:rsid w:val="001072A2"/>
    <w:rsid w:val="001102F8"/>
    <w:rsid w:val="0011191B"/>
    <w:rsid w:val="00114655"/>
    <w:rsid w:val="001155D7"/>
    <w:rsid w:val="00115ACC"/>
    <w:rsid w:val="00116314"/>
    <w:rsid w:val="0011696D"/>
    <w:rsid w:val="001178B3"/>
    <w:rsid w:val="0012081A"/>
    <w:rsid w:val="001219BD"/>
    <w:rsid w:val="0012262E"/>
    <w:rsid w:val="001261AE"/>
    <w:rsid w:val="00126D0D"/>
    <w:rsid w:val="001270E9"/>
    <w:rsid w:val="0012730B"/>
    <w:rsid w:val="00127679"/>
    <w:rsid w:val="00127DDE"/>
    <w:rsid w:val="0013463A"/>
    <w:rsid w:val="00136B7F"/>
    <w:rsid w:val="00140578"/>
    <w:rsid w:val="001406CA"/>
    <w:rsid w:val="00140B37"/>
    <w:rsid w:val="0014203D"/>
    <w:rsid w:val="001454B5"/>
    <w:rsid w:val="00146A9E"/>
    <w:rsid w:val="001471A7"/>
    <w:rsid w:val="0014782C"/>
    <w:rsid w:val="00150379"/>
    <w:rsid w:val="001514E2"/>
    <w:rsid w:val="00152657"/>
    <w:rsid w:val="00153FD3"/>
    <w:rsid w:val="001541BD"/>
    <w:rsid w:val="00155595"/>
    <w:rsid w:val="001564F3"/>
    <w:rsid w:val="0016057D"/>
    <w:rsid w:val="00161855"/>
    <w:rsid w:val="00161D90"/>
    <w:rsid w:val="001626A8"/>
    <w:rsid w:val="00164D14"/>
    <w:rsid w:val="00164DD3"/>
    <w:rsid w:val="00165706"/>
    <w:rsid w:val="001662DC"/>
    <w:rsid w:val="00170804"/>
    <w:rsid w:val="00170B6A"/>
    <w:rsid w:val="00174784"/>
    <w:rsid w:val="0017589D"/>
    <w:rsid w:val="00175B7E"/>
    <w:rsid w:val="00176B7C"/>
    <w:rsid w:val="001778EC"/>
    <w:rsid w:val="00177906"/>
    <w:rsid w:val="0018092E"/>
    <w:rsid w:val="0018157E"/>
    <w:rsid w:val="00182B56"/>
    <w:rsid w:val="0018524D"/>
    <w:rsid w:val="00185E27"/>
    <w:rsid w:val="0018649D"/>
    <w:rsid w:val="00186642"/>
    <w:rsid w:val="0018697B"/>
    <w:rsid w:val="0019044E"/>
    <w:rsid w:val="00191F1F"/>
    <w:rsid w:val="00192CA8"/>
    <w:rsid w:val="00192CCC"/>
    <w:rsid w:val="001933DE"/>
    <w:rsid w:val="00193A62"/>
    <w:rsid w:val="00194813"/>
    <w:rsid w:val="00194C2B"/>
    <w:rsid w:val="00195B67"/>
    <w:rsid w:val="00195F30"/>
    <w:rsid w:val="001973B0"/>
    <w:rsid w:val="001A068F"/>
    <w:rsid w:val="001A087A"/>
    <w:rsid w:val="001A1085"/>
    <w:rsid w:val="001A459D"/>
    <w:rsid w:val="001A46ED"/>
    <w:rsid w:val="001A4ACB"/>
    <w:rsid w:val="001A51A6"/>
    <w:rsid w:val="001A5E4A"/>
    <w:rsid w:val="001A6FE0"/>
    <w:rsid w:val="001B13AA"/>
    <w:rsid w:val="001B1CB3"/>
    <w:rsid w:val="001B20B3"/>
    <w:rsid w:val="001B35BE"/>
    <w:rsid w:val="001B4C3F"/>
    <w:rsid w:val="001B5FD9"/>
    <w:rsid w:val="001B6181"/>
    <w:rsid w:val="001B6A03"/>
    <w:rsid w:val="001B7F5B"/>
    <w:rsid w:val="001C01CE"/>
    <w:rsid w:val="001C13CA"/>
    <w:rsid w:val="001C1BD6"/>
    <w:rsid w:val="001C626D"/>
    <w:rsid w:val="001C6DE4"/>
    <w:rsid w:val="001C73B8"/>
    <w:rsid w:val="001C7C00"/>
    <w:rsid w:val="001D1CE7"/>
    <w:rsid w:val="001D395A"/>
    <w:rsid w:val="001D7424"/>
    <w:rsid w:val="001D7EB4"/>
    <w:rsid w:val="001E0207"/>
    <w:rsid w:val="001E08FC"/>
    <w:rsid w:val="001E15DD"/>
    <w:rsid w:val="001E2052"/>
    <w:rsid w:val="001E4458"/>
    <w:rsid w:val="001E4D5A"/>
    <w:rsid w:val="001E4DCB"/>
    <w:rsid w:val="001E5194"/>
    <w:rsid w:val="001E5CF0"/>
    <w:rsid w:val="001E6094"/>
    <w:rsid w:val="001E69C0"/>
    <w:rsid w:val="001E7DC1"/>
    <w:rsid w:val="001F00B1"/>
    <w:rsid w:val="001F1C0D"/>
    <w:rsid w:val="001F2A3D"/>
    <w:rsid w:val="001F2AB5"/>
    <w:rsid w:val="001F2B51"/>
    <w:rsid w:val="001F572F"/>
    <w:rsid w:val="001F75CA"/>
    <w:rsid w:val="00201665"/>
    <w:rsid w:val="002019D1"/>
    <w:rsid w:val="00202259"/>
    <w:rsid w:val="002023BE"/>
    <w:rsid w:val="00202D3D"/>
    <w:rsid w:val="002030FC"/>
    <w:rsid w:val="0020475E"/>
    <w:rsid w:val="00205FF0"/>
    <w:rsid w:val="00206B41"/>
    <w:rsid w:val="00206B82"/>
    <w:rsid w:val="002075B5"/>
    <w:rsid w:val="002079F5"/>
    <w:rsid w:val="002119E2"/>
    <w:rsid w:val="0021225F"/>
    <w:rsid w:val="00212B60"/>
    <w:rsid w:val="002138A0"/>
    <w:rsid w:val="00213B0B"/>
    <w:rsid w:val="00214BA6"/>
    <w:rsid w:val="002151C1"/>
    <w:rsid w:val="0021575A"/>
    <w:rsid w:val="00220044"/>
    <w:rsid w:val="002204F6"/>
    <w:rsid w:val="00220B40"/>
    <w:rsid w:val="00221595"/>
    <w:rsid w:val="00222D55"/>
    <w:rsid w:val="00222DA3"/>
    <w:rsid w:val="00222ED7"/>
    <w:rsid w:val="002254B0"/>
    <w:rsid w:val="00225F7E"/>
    <w:rsid w:val="0022739D"/>
    <w:rsid w:val="00227A7A"/>
    <w:rsid w:val="00230414"/>
    <w:rsid w:val="002309D3"/>
    <w:rsid w:val="002341A2"/>
    <w:rsid w:val="00234D5C"/>
    <w:rsid w:val="00236F8D"/>
    <w:rsid w:val="00237184"/>
    <w:rsid w:val="00237366"/>
    <w:rsid w:val="00237F77"/>
    <w:rsid w:val="00240002"/>
    <w:rsid w:val="0024084C"/>
    <w:rsid w:val="00241C9C"/>
    <w:rsid w:val="002420EB"/>
    <w:rsid w:val="00243322"/>
    <w:rsid w:val="002433B4"/>
    <w:rsid w:val="002444CE"/>
    <w:rsid w:val="00244543"/>
    <w:rsid w:val="0024569C"/>
    <w:rsid w:val="00247A30"/>
    <w:rsid w:val="00247AAD"/>
    <w:rsid w:val="00247B50"/>
    <w:rsid w:val="002517F1"/>
    <w:rsid w:val="00251A1B"/>
    <w:rsid w:val="00253F71"/>
    <w:rsid w:val="00254355"/>
    <w:rsid w:val="0025720E"/>
    <w:rsid w:val="002573F8"/>
    <w:rsid w:val="00257C00"/>
    <w:rsid w:val="00260699"/>
    <w:rsid w:val="00260DA2"/>
    <w:rsid w:val="002618DE"/>
    <w:rsid w:val="00261D1C"/>
    <w:rsid w:val="00262449"/>
    <w:rsid w:val="002630B7"/>
    <w:rsid w:val="002631E7"/>
    <w:rsid w:val="00263D19"/>
    <w:rsid w:val="00264D0D"/>
    <w:rsid w:val="00265306"/>
    <w:rsid w:val="002666AF"/>
    <w:rsid w:val="00266E96"/>
    <w:rsid w:val="00266F8C"/>
    <w:rsid w:val="00270AF6"/>
    <w:rsid w:val="00270E6C"/>
    <w:rsid w:val="00271A51"/>
    <w:rsid w:val="002723EA"/>
    <w:rsid w:val="00273692"/>
    <w:rsid w:val="00274CAA"/>
    <w:rsid w:val="00280E12"/>
    <w:rsid w:val="00281C75"/>
    <w:rsid w:val="002821A9"/>
    <w:rsid w:val="002830BB"/>
    <w:rsid w:val="002836A1"/>
    <w:rsid w:val="00283F47"/>
    <w:rsid w:val="00284545"/>
    <w:rsid w:val="002846E8"/>
    <w:rsid w:val="00286874"/>
    <w:rsid w:val="002873E7"/>
    <w:rsid w:val="00287F07"/>
    <w:rsid w:val="00290A2E"/>
    <w:rsid w:val="00291D38"/>
    <w:rsid w:val="00292646"/>
    <w:rsid w:val="00293252"/>
    <w:rsid w:val="00293E91"/>
    <w:rsid w:val="00293EF3"/>
    <w:rsid w:val="00294DED"/>
    <w:rsid w:val="0029519F"/>
    <w:rsid w:val="00296246"/>
    <w:rsid w:val="0029664C"/>
    <w:rsid w:val="00296EDB"/>
    <w:rsid w:val="00297BEE"/>
    <w:rsid w:val="002A072E"/>
    <w:rsid w:val="002A088A"/>
    <w:rsid w:val="002A0EF3"/>
    <w:rsid w:val="002A1B2E"/>
    <w:rsid w:val="002A294C"/>
    <w:rsid w:val="002A357C"/>
    <w:rsid w:val="002A397D"/>
    <w:rsid w:val="002A5CAB"/>
    <w:rsid w:val="002A7327"/>
    <w:rsid w:val="002A7DAF"/>
    <w:rsid w:val="002A7F2F"/>
    <w:rsid w:val="002B18E2"/>
    <w:rsid w:val="002B2668"/>
    <w:rsid w:val="002B3080"/>
    <w:rsid w:val="002B3EF2"/>
    <w:rsid w:val="002B5423"/>
    <w:rsid w:val="002B5CA9"/>
    <w:rsid w:val="002B6872"/>
    <w:rsid w:val="002B70A0"/>
    <w:rsid w:val="002C0D4B"/>
    <w:rsid w:val="002C17AE"/>
    <w:rsid w:val="002C1874"/>
    <w:rsid w:val="002C1AA1"/>
    <w:rsid w:val="002C2466"/>
    <w:rsid w:val="002C2679"/>
    <w:rsid w:val="002C30FD"/>
    <w:rsid w:val="002C3A23"/>
    <w:rsid w:val="002C3BBB"/>
    <w:rsid w:val="002C3D03"/>
    <w:rsid w:val="002C62AE"/>
    <w:rsid w:val="002C6639"/>
    <w:rsid w:val="002D25C7"/>
    <w:rsid w:val="002D2692"/>
    <w:rsid w:val="002D2D4D"/>
    <w:rsid w:val="002D3EB2"/>
    <w:rsid w:val="002D4E29"/>
    <w:rsid w:val="002D7113"/>
    <w:rsid w:val="002D7828"/>
    <w:rsid w:val="002E060C"/>
    <w:rsid w:val="002E2581"/>
    <w:rsid w:val="002E29B6"/>
    <w:rsid w:val="002E48CE"/>
    <w:rsid w:val="002E4DE1"/>
    <w:rsid w:val="002E5414"/>
    <w:rsid w:val="002E65B1"/>
    <w:rsid w:val="002E6AD2"/>
    <w:rsid w:val="002E7F3F"/>
    <w:rsid w:val="002F122C"/>
    <w:rsid w:val="002F17BC"/>
    <w:rsid w:val="002F211B"/>
    <w:rsid w:val="002F2867"/>
    <w:rsid w:val="002F2D53"/>
    <w:rsid w:val="002F3B5F"/>
    <w:rsid w:val="002F3F85"/>
    <w:rsid w:val="002F53A5"/>
    <w:rsid w:val="002F53FD"/>
    <w:rsid w:val="002F58E8"/>
    <w:rsid w:val="002F5A4F"/>
    <w:rsid w:val="002F65E7"/>
    <w:rsid w:val="002F69C2"/>
    <w:rsid w:val="002F780F"/>
    <w:rsid w:val="00300768"/>
    <w:rsid w:val="0030087B"/>
    <w:rsid w:val="00300D06"/>
    <w:rsid w:val="00301775"/>
    <w:rsid w:val="00301CBE"/>
    <w:rsid w:val="00302CFB"/>
    <w:rsid w:val="00303F5C"/>
    <w:rsid w:val="003044A1"/>
    <w:rsid w:val="00304CA6"/>
    <w:rsid w:val="00304D80"/>
    <w:rsid w:val="0030536A"/>
    <w:rsid w:val="00305AB1"/>
    <w:rsid w:val="00306577"/>
    <w:rsid w:val="00306ABF"/>
    <w:rsid w:val="00307141"/>
    <w:rsid w:val="003104E6"/>
    <w:rsid w:val="00310953"/>
    <w:rsid w:val="00310994"/>
    <w:rsid w:val="00310E64"/>
    <w:rsid w:val="003110E9"/>
    <w:rsid w:val="00314112"/>
    <w:rsid w:val="003164BC"/>
    <w:rsid w:val="00316B64"/>
    <w:rsid w:val="00316FB4"/>
    <w:rsid w:val="00317D5F"/>
    <w:rsid w:val="00320D00"/>
    <w:rsid w:val="003259B7"/>
    <w:rsid w:val="00325BD3"/>
    <w:rsid w:val="00325EA5"/>
    <w:rsid w:val="00326F3C"/>
    <w:rsid w:val="003270EB"/>
    <w:rsid w:val="003272D6"/>
    <w:rsid w:val="003316A8"/>
    <w:rsid w:val="00332674"/>
    <w:rsid w:val="00333533"/>
    <w:rsid w:val="003348C0"/>
    <w:rsid w:val="00334CAF"/>
    <w:rsid w:val="00334F80"/>
    <w:rsid w:val="00335280"/>
    <w:rsid w:val="00335A62"/>
    <w:rsid w:val="00340472"/>
    <w:rsid w:val="00340D70"/>
    <w:rsid w:val="0034146E"/>
    <w:rsid w:val="003419D3"/>
    <w:rsid w:val="00343B56"/>
    <w:rsid w:val="003443BF"/>
    <w:rsid w:val="00345203"/>
    <w:rsid w:val="00346164"/>
    <w:rsid w:val="003477F1"/>
    <w:rsid w:val="00347BD9"/>
    <w:rsid w:val="00347C90"/>
    <w:rsid w:val="00350434"/>
    <w:rsid w:val="00350889"/>
    <w:rsid w:val="00350C92"/>
    <w:rsid w:val="00351134"/>
    <w:rsid w:val="003518E6"/>
    <w:rsid w:val="00351E36"/>
    <w:rsid w:val="00352BF9"/>
    <w:rsid w:val="00354300"/>
    <w:rsid w:val="003560FA"/>
    <w:rsid w:val="00356375"/>
    <w:rsid w:val="00357A24"/>
    <w:rsid w:val="00357B8E"/>
    <w:rsid w:val="0036110C"/>
    <w:rsid w:val="003628B3"/>
    <w:rsid w:val="003633D0"/>
    <w:rsid w:val="003640D8"/>
    <w:rsid w:val="00364357"/>
    <w:rsid w:val="00366E67"/>
    <w:rsid w:val="003700BE"/>
    <w:rsid w:val="0037011D"/>
    <w:rsid w:val="00371AC6"/>
    <w:rsid w:val="003722D3"/>
    <w:rsid w:val="00372338"/>
    <w:rsid w:val="003735B6"/>
    <w:rsid w:val="0037477A"/>
    <w:rsid w:val="003747C2"/>
    <w:rsid w:val="00374CF5"/>
    <w:rsid w:val="00375D1F"/>
    <w:rsid w:val="00376B2E"/>
    <w:rsid w:val="0038024D"/>
    <w:rsid w:val="00380D12"/>
    <w:rsid w:val="00381AA0"/>
    <w:rsid w:val="00381F64"/>
    <w:rsid w:val="00383888"/>
    <w:rsid w:val="003839FE"/>
    <w:rsid w:val="00384A68"/>
    <w:rsid w:val="00384B26"/>
    <w:rsid w:val="0038580F"/>
    <w:rsid w:val="00386515"/>
    <w:rsid w:val="003875DA"/>
    <w:rsid w:val="00391453"/>
    <w:rsid w:val="00391842"/>
    <w:rsid w:val="00391BF9"/>
    <w:rsid w:val="00391E91"/>
    <w:rsid w:val="00392CF5"/>
    <w:rsid w:val="0039425F"/>
    <w:rsid w:val="003969CB"/>
    <w:rsid w:val="003A11C6"/>
    <w:rsid w:val="003A1282"/>
    <w:rsid w:val="003A19F4"/>
    <w:rsid w:val="003A3A11"/>
    <w:rsid w:val="003A4C91"/>
    <w:rsid w:val="003A4F85"/>
    <w:rsid w:val="003A5157"/>
    <w:rsid w:val="003A5ADB"/>
    <w:rsid w:val="003A5AEC"/>
    <w:rsid w:val="003A7E66"/>
    <w:rsid w:val="003B127A"/>
    <w:rsid w:val="003B1B30"/>
    <w:rsid w:val="003B34FE"/>
    <w:rsid w:val="003B3A7C"/>
    <w:rsid w:val="003B466A"/>
    <w:rsid w:val="003B768A"/>
    <w:rsid w:val="003B791E"/>
    <w:rsid w:val="003C020C"/>
    <w:rsid w:val="003C093A"/>
    <w:rsid w:val="003C11F1"/>
    <w:rsid w:val="003C1593"/>
    <w:rsid w:val="003C3614"/>
    <w:rsid w:val="003C489D"/>
    <w:rsid w:val="003C4992"/>
    <w:rsid w:val="003C5E33"/>
    <w:rsid w:val="003C66E0"/>
    <w:rsid w:val="003C6CC4"/>
    <w:rsid w:val="003C6CEB"/>
    <w:rsid w:val="003D1559"/>
    <w:rsid w:val="003D17F4"/>
    <w:rsid w:val="003D19FE"/>
    <w:rsid w:val="003D1CC9"/>
    <w:rsid w:val="003D2809"/>
    <w:rsid w:val="003D2F6E"/>
    <w:rsid w:val="003D4D7B"/>
    <w:rsid w:val="003D4E13"/>
    <w:rsid w:val="003D5B29"/>
    <w:rsid w:val="003D5CB1"/>
    <w:rsid w:val="003D704E"/>
    <w:rsid w:val="003D7A74"/>
    <w:rsid w:val="003E0E90"/>
    <w:rsid w:val="003E2B93"/>
    <w:rsid w:val="003E43B2"/>
    <w:rsid w:val="003E4571"/>
    <w:rsid w:val="003E510D"/>
    <w:rsid w:val="003E7286"/>
    <w:rsid w:val="003E7611"/>
    <w:rsid w:val="003F2103"/>
    <w:rsid w:val="003F34F1"/>
    <w:rsid w:val="003F4BE7"/>
    <w:rsid w:val="003F4BEE"/>
    <w:rsid w:val="003F540D"/>
    <w:rsid w:val="003F55C0"/>
    <w:rsid w:val="003F7348"/>
    <w:rsid w:val="003F7F8C"/>
    <w:rsid w:val="004004A1"/>
    <w:rsid w:val="00400785"/>
    <w:rsid w:val="00401AE6"/>
    <w:rsid w:val="00401EAA"/>
    <w:rsid w:val="00403479"/>
    <w:rsid w:val="00403786"/>
    <w:rsid w:val="00404112"/>
    <w:rsid w:val="0040500B"/>
    <w:rsid w:val="00405086"/>
    <w:rsid w:val="004051E7"/>
    <w:rsid w:val="0040582C"/>
    <w:rsid w:val="00406321"/>
    <w:rsid w:val="00406E93"/>
    <w:rsid w:val="00407C2A"/>
    <w:rsid w:val="004102BC"/>
    <w:rsid w:val="004107D4"/>
    <w:rsid w:val="00411203"/>
    <w:rsid w:val="00411A4A"/>
    <w:rsid w:val="004130A9"/>
    <w:rsid w:val="00413F57"/>
    <w:rsid w:val="00414009"/>
    <w:rsid w:val="00414C6C"/>
    <w:rsid w:val="00416851"/>
    <w:rsid w:val="00417E6A"/>
    <w:rsid w:val="0042195A"/>
    <w:rsid w:val="00421DF3"/>
    <w:rsid w:val="00423955"/>
    <w:rsid w:val="00424091"/>
    <w:rsid w:val="004248E2"/>
    <w:rsid w:val="00424BCA"/>
    <w:rsid w:val="00425138"/>
    <w:rsid w:val="004278BB"/>
    <w:rsid w:val="00427EF9"/>
    <w:rsid w:val="00431488"/>
    <w:rsid w:val="004324D5"/>
    <w:rsid w:val="00432F77"/>
    <w:rsid w:val="004336AA"/>
    <w:rsid w:val="00434B0E"/>
    <w:rsid w:val="00435D9D"/>
    <w:rsid w:val="004363E4"/>
    <w:rsid w:val="0043676F"/>
    <w:rsid w:val="00436D2D"/>
    <w:rsid w:val="004373B6"/>
    <w:rsid w:val="00437606"/>
    <w:rsid w:val="0044037D"/>
    <w:rsid w:val="0044088B"/>
    <w:rsid w:val="00443A38"/>
    <w:rsid w:val="00443DBF"/>
    <w:rsid w:val="00444D25"/>
    <w:rsid w:val="00444D9F"/>
    <w:rsid w:val="0044556C"/>
    <w:rsid w:val="00446D7B"/>
    <w:rsid w:val="004471E5"/>
    <w:rsid w:val="0044742E"/>
    <w:rsid w:val="00447D4B"/>
    <w:rsid w:val="00450855"/>
    <w:rsid w:val="00452436"/>
    <w:rsid w:val="00452DE8"/>
    <w:rsid w:val="00453111"/>
    <w:rsid w:val="00453530"/>
    <w:rsid w:val="00454265"/>
    <w:rsid w:val="004544D9"/>
    <w:rsid w:val="00455279"/>
    <w:rsid w:val="00455FEF"/>
    <w:rsid w:val="004561F2"/>
    <w:rsid w:val="00457617"/>
    <w:rsid w:val="0046094D"/>
    <w:rsid w:val="00461051"/>
    <w:rsid w:val="00463649"/>
    <w:rsid w:val="00463E68"/>
    <w:rsid w:val="004657CE"/>
    <w:rsid w:val="00465F01"/>
    <w:rsid w:val="00467279"/>
    <w:rsid w:val="00471D02"/>
    <w:rsid w:val="00476186"/>
    <w:rsid w:val="00476413"/>
    <w:rsid w:val="00477685"/>
    <w:rsid w:val="00482E0B"/>
    <w:rsid w:val="00482FCB"/>
    <w:rsid w:val="00484E2A"/>
    <w:rsid w:val="004905EE"/>
    <w:rsid w:val="0049196D"/>
    <w:rsid w:val="004924DC"/>
    <w:rsid w:val="00492669"/>
    <w:rsid w:val="00492992"/>
    <w:rsid w:val="0049301B"/>
    <w:rsid w:val="00493BED"/>
    <w:rsid w:val="00495B9F"/>
    <w:rsid w:val="004A01EA"/>
    <w:rsid w:val="004A06FF"/>
    <w:rsid w:val="004A0C48"/>
    <w:rsid w:val="004A0EE2"/>
    <w:rsid w:val="004A2127"/>
    <w:rsid w:val="004A2872"/>
    <w:rsid w:val="004A354D"/>
    <w:rsid w:val="004A3A52"/>
    <w:rsid w:val="004A591A"/>
    <w:rsid w:val="004A65B4"/>
    <w:rsid w:val="004A7596"/>
    <w:rsid w:val="004A786D"/>
    <w:rsid w:val="004B0A89"/>
    <w:rsid w:val="004B19BD"/>
    <w:rsid w:val="004B1FE6"/>
    <w:rsid w:val="004B228B"/>
    <w:rsid w:val="004B61B9"/>
    <w:rsid w:val="004B6358"/>
    <w:rsid w:val="004B6D21"/>
    <w:rsid w:val="004B7BBF"/>
    <w:rsid w:val="004B7EE0"/>
    <w:rsid w:val="004C016B"/>
    <w:rsid w:val="004C0D0E"/>
    <w:rsid w:val="004C1009"/>
    <w:rsid w:val="004C1B82"/>
    <w:rsid w:val="004C263E"/>
    <w:rsid w:val="004C4F99"/>
    <w:rsid w:val="004C5C1F"/>
    <w:rsid w:val="004C6F33"/>
    <w:rsid w:val="004C7F4A"/>
    <w:rsid w:val="004D0678"/>
    <w:rsid w:val="004D07F2"/>
    <w:rsid w:val="004D0A6B"/>
    <w:rsid w:val="004D0C7E"/>
    <w:rsid w:val="004D1191"/>
    <w:rsid w:val="004D1C36"/>
    <w:rsid w:val="004D23A3"/>
    <w:rsid w:val="004D313E"/>
    <w:rsid w:val="004D5E19"/>
    <w:rsid w:val="004D7FF2"/>
    <w:rsid w:val="004E0653"/>
    <w:rsid w:val="004E0C03"/>
    <w:rsid w:val="004E0E0C"/>
    <w:rsid w:val="004E1211"/>
    <w:rsid w:val="004E327B"/>
    <w:rsid w:val="004E3BA9"/>
    <w:rsid w:val="004E3EB7"/>
    <w:rsid w:val="004E4789"/>
    <w:rsid w:val="004E546F"/>
    <w:rsid w:val="004E64B4"/>
    <w:rsid w:val="004E6CAE"/>
    <w:rsid w:val="004E71BE"/>
    <w:rsid w:val="004E7500"/>
    <w:rsid w:val="004F04EF"/>
    <w:rsid w:val="004F10C9"/>
    <w:rsid w:val="004F13A4"/>
    <w:rsid w:val="004F21DC"/>
    <w:rsid w:val="004F2208"/>
    <w:rsid w:val="004F2D7E"/>
    <w:rsid w:val="004F371C"/>
    <w:rsid w:val="004F39EC"/>
    <w:rsid w:val="004F6878"/>
    <w:rsid w:val="004F7C6F"/>
    <w:rsid w:val="004F7C95"/>
    <w:rsid w:val="0050063A"/>
    <w:rsid w:val="005016B4"/>
    <w:rsid w:val="005037B5"/>
    <w:rsid w:val="00504446"/>
    <w:rsid w:val="00504B7D"/>
    <w:rsid w:val="0050623E"/>
    <w:rsid w:val="00506510"/>
    <w:rsid w:val="00507CD5"/>
    <w:rsid w:val="00507F39"/>
    <w:rsid w:val="00510340"/>
    <w:rsid w:val="00510B77"/>
    <w:rsid w:val="00513763"/>
    <w:rsid w:val="00513B30"/>
    <w:rsid w:val="00513DF9"/>
    <w:rsid w:val="00517205"/>
    <w:rsid w:val="00517C9D"/>
    <w:rsid w:val="0052233D"/>
    <w:rsid w:val="0052362B"/>
    <w:rsid w:val="005258A4"/>
    <w:rsid w:val="005259E1"/>
    <w:rsid w:val="00525A15"/>
    <w:rsid w:val="00525EE4"/>
    <w:rsid w:val="00526125"/>
    <w:rsid w:val="005271AB"/>
    <w:rsid w:val="005305D6"/>
    <w:rsid w:val="00532A3A"/>
    <w:rsid w:val="00532A9F"/>
    <w:rsid w:val="00532C03"/>
    <w:rsid w:val="00532FE4"/>
    <w:rsid w:val="005338EF"/>
    <w:rsid w:val="00533AAC"/>
    <w:rsid w:val="00533ACE"/>
    <w:rsid w:val="00534667"/>
    <w:rsid w:val="0053526C"/>
    <w:rsid w:val="00536BCA"/>
    <w:rsid w:val="00536FCC"/>
    <w:rsid w:val="00541832"/>
    <w:rsid w:val="00541E7A"/>
    <w:rsid w:val="00541FB6"/>
    <w:rsid w:val="005436B8"/>
    <w:rsid w:val="005444F6"/>
    <w:rsid w:val="005456F4"/>
    <w:rsid w:val="00546565"/>
    <w:rsid w:val="00550131"/>
    <w:rsid w:val="00551C61"/>
    <w:rsid w:val="00553411"/>
    <w:rsid w:val="005536C6"/>
    <w:rsid w:val="00553941"/>
    <w:rsid w:val="00561216"/>
    <w:rsid w:val="00562A16"/>
    <w:rsid w:val="0056330C"/>
    <w:rsid w:val="00563639"/>
    <w:rsid w:val="0056422A"/>
    <w:rsid w:val="00564707"/>
    <w:rsid w:val="005648BF"/>
    <w:rsid w:val="005658B9"/>
    <w:rsid w:val="00566401"/>
    <w:rsid w:val="00566CCD"/>
    <w:rsid w:val="00567521"/>
    <w:rsid w:val="00570914"/>
    <w:rsid w:val="00573587"/>
    <w:rsid w:val="00573FEC"/>
    <w:rsid w:val="0057403C"/>
    <w:rsid w:val="005749A5"/>
    <w:rsid w:val="00574D30"/>
    <w:rsid w:val="005752E0"/>
    <w:rsid w:val="00576C39"/>
    <w:rsid w:val="0058005F"/>
    <w:rsid w:val="00580659"/>
    <w:rsid w:val="00581716"/>
    <w:rsid w:val="00581AC3"/>
    <w:rsid w:val="00583595"/>
    <w:rsid w:val="005837C3"/>
    <w:rsid w:val="00583AE3"/>
    <w:rsid w:val="00584219"/>
    <w:rsid w:val="0058525C"/>
    <w:rsid w:val="005870B6"/>
    <w:rsid w:val="00587A01"/>
    <w:rsid w:val="00587B0E"/>
    <w:rsid w:val="00587C34"/>
    <w:rsid w:val="00587D52"/>
    <w:rsid w:val="005901B8"/>
    <w:rsid w:val="00590616"/>
    <w:rsid w:val="00590A42"/>
    <w:rsid w:val="00592127"/>
    <w:rsid w:val="00593BF3"/>
    <w:rsid w:val="00594233"/>
    <w:rsid w:val="00594A74"/>
    <w:rsid w:val="00594FD2"/>
    <w:rsid w:val="00596027"/>
    <w:rsid w:val="00596BFD"/>
    <w:rsid w:val="005A1BB3"/>
    <w:rsid w:val="005A26AA"/>
    <w:rsid w:val="005A6591"/>
    <w:rsid w:val="005A6719"/>
    <w:rsid w:val="005A7A6C"/>
    <w:rsid w:val="005B0F58"/>
    <w:rsid w:val="005B11D3"/>
    <w:rsid w:val="005B2594"/>
    <w:rsid w:val="005B28E2"/>
    <w:rsid w:val="005B52FD"/>
    <w:rsid w:val="005B6033"/>
    <w:rsid w:val="005B70C7"/>
    <w:rsid w:val="005C0418"/>
    <w:rsid w:val="005C0860"/>
    <w:rsid w:val="005C097C"/>
    <w:rsid w:val="005C0F09"/>
    <w:rsid w:val="005C14FA"/>
    <w:rsid w:val="005C163A"/>
    <w:rsid w:val="005C2A71"/>
    <w:rsid w:val="005C444B"/>
    <w:rsid w:val="005C44A8"/>
    <w:rsid w:val="005C5010"/>
    <w:rsid w:val="005C5D02"/>
    <w:rsid w:val="005C5E8D"/>
    <w:rsid w:val="005C61D5"/>
    <w:rsid w:val="005C65FB"/>
    <w:rsid w:val="005C6BE5"/>
    <w:rsid w:val="005D0E65"/>
    <w:rsid w:val="005D10A6"/>
    <w:rsid w:val="005D10D9"/>
    <w:rsid w:val="005D1354"/>
    <w:rsid w:val="005D1CFB"/>
    <w:rsid w:val="005D2F81"/>
    <w:rsid w:val="005D3B6E"/>
    <w:rsid w:val="005D3B99"/>
    <w:rsid w:val="005D3E61"/>
    <w:rsid w:val="005E1557"/>
    <w:rsid w:val="005E2590"/>
    <w:rsid w:val="005E3B39"/>
    <w:rsid w:val="005E3C1F"/>
    <w:rsid w:val="005E42F4"/>
    <w:rsid w:val="005E598A"/>
    <w:rsid w:val="005E5D27"/>
    <w:rsid w:val="005E5F6A"/>
    <w:rsid w:val="005E654D"/>
    <w:rsid w:val="005E70A5"/>
    <w:rsid w:val="005E70AC"/>
    <w:rsid w:val="005E735D"/>
    <w:rsid w:val="005E789C"/>
    <w:rsid w:val="005F0AED"/>
    <w:rsid w:val="005F1921"/>
    <w:rsid w:val="005F1DB6"/>
    <w:rsid w:val="005F2541"/>
    <w:rsid w:val="005F2F56"/>
    <w:rsid w:val="005F462A"/>
    <w:rsid w:val="005F6696"/>
    <w:rsid w:val="005F68AC"/>
    <w:rsid w:val="005F7988"/>
    <w:rsid w:val="006007CD"/>
    <w:rsid w:val="00601091"/>
    <w:rsid w:val="00601E7E"/>
    <w:rsid w:val="00603A1D"/>
    <w:rsid w:val="006041CD"/>
    <w:rsid w:val="0060579A"/>
    <w:rsid w:val="00607FC2"/>
    <w:rsid w:val="00610A92"/>
    <w:rsid w:val="0061154A"/>
    <w:rsid w:val="00611845"/>
    <w:rsid w:val="00611E71"/>
    <w:rsid w:val="00613952"/>
    <w:rsid w:val="006161B8"/>
    <w:rsid w:val="0062553C"/>
    <w:rsid w:val="006259CB"/>
    <w:rsid w:val="00625B94"/>
    <w:rsid w:val="00625D65"/>
    <w:rsid w:val="00626C51"/>
    <w:rsid w:val="006271D9"/>
    <w:rsid w:val="00627426"/>
    <w:rsid w:val="00630683"/>
    <w:rsid w:val="00630BBD"/>
    <w:rsid w:val="00631F50"/>
    <w:rsid w:val="00632565"/>
    <w:rsid w:val="006354C7"/>
    <w:rsid w:val="006367FD"/>
    <w:rsid w:val="0063718D"/>
    <w:rsid w:val="00637E71"/>
    <w:rsid w:val="00641A06"/>
    <w:rsid w:val="006427F6"/>
    <w:rsid w:val="00643685"/>
    <w:rsid w:val="00644DBE"/>
    <w:rsid w:val="00647657"/>
    <w:rsid w:val="00647AC6"/>
    <w:rsid w:val="00650DAC"/>
    <w:rsid w:val="006512C2"/>
    <w:rsid w:val="00652773"/>
    <w:rsid w:val="006531D7"/>
    <w:rsid w:val="00654613"/>
    <w:rsid w:val="006549FA"/>
    <w:rsid w:val="006556D3"/>
    <w:rsid w:val="006614C9"/>
    <w:rsid w:val="0066173D"/>
    <w:rsid w:val="00664240"/>
    <w:rsid w:val="0066458B"/>
    <w:rsid w:val="006658C9"/>
    <w:rsid w:val="006661A4"/>
    <w:rsid w:val="006666A1"/>
    <w:rsid w:val="00666E3A"/>
    <w:rsid w:val="00667466"/>
    <w:rsid w:val="006674A2"/>
    <w:rsid w:val="006709CA"/>
    <w:rsid w:val="00670FB0"/>
    <w:rsid w:val="00671268"/>
    <w:rsid w:val="00672F8A"/>
    <w:rsid w:val="00673E9D"/>
    <w:rsid w:val="00676475"/>
    <w:rsid w:val="006776AB"/>
    <w:rsid w:val="00683204"/>
    <w:rsid w:val="0068358F"/>
    <w:rsid w:val="00685460"/>
    <w:rsid w:val="00685568"/>
    <w:rsid w:val="0068718E"/>
    <w:rsid w:val="00690056"/>
    <w:rsid w:val="00690AC8"/>
    <w:rsid w:val="0069139C"/>
    <w:rsid w:val="00692764"/>
    <w:rsid w:val="006928B6"/>
    <w:rsid w:val="00693418"/>
    <w:rsid w:val="0069478D"/>
    <w:rsid w:val="0069479D"/>
    <w:rsid w:val="00695F27"/>
    <w:rsid w:val="006A22E6"/>
    <w:rsid w:val="006A2DCE"/>
    <w:rsid w:val="006A344A"/>
    <w:rsid w:val="006A41E3"/>
    <w:rsid w:val="006A5ABA"/>
    <w:rsid w:val="006A6C8B"/>
    <w:rsid w:val="006A7244"/>
    <w:rsid w:val="006A764B"/>
    <w:rsid w:val="006B0868"/>
    <w:rsid w:val="006B0AB7"/>
    <w:rsid w:val="006B130A"/>
    <w:rsid w:val="006B2355"/>
    <w:rsid w:val="006B30F3"/>
    <w:rsid w:val="006B3549"/>
    <w:rsid w:val="006B3624"/>
    <w:rsid w:val="006B5F31"/>
    <w:rsid w:val="006B6864"/>
    <w:rsid w:val="006B6B64"/>
    <w:rsid w:val="006B7762"/>
    <w:rsid w:val="006C1165"/>
    <w:rsid w:val="006C179F"/>
    <w:rsid w:val="006C2B5E"/>
    <w:rsid w:val="006C452B"/>
    <w:rsid w:val="006C7E8D"/>
    <w:rsid w:val="006C7F41"/>
    <w:rsid w:val="006D0F45"/>
    <w:rsid w:val="006D119D"/>
    <w:rsid w:val="006D1605"/>
    <w:rsid w:val="006D2CE2"/>
    <w:rsid w:val="006D4F52"/>
    <w:rsid w:val="006D552C"/>
    <w:rsid w:val="006E109C"/>
    <w:rsid w:val="006E17FC"/>
    <w:rsid w:val="006E2477"/>
    <w:rsid w:val="006E4BE8"/>
    <w:rsid w:val="006E4F74"/>
    <w:rsid w:val="006E4FD6"/>
    <w:rsid w:val="006E6D41"/>
    <w:rsid w:val="006E6E15"/>
    <w:rsid w:val="006E76E6"/>
    <w:rsid w:val="006F0232"/>
    <w:rsid w:val="006F0BBF"/>
    <w:rsid w:val="006F0DF9"/>
    <w:rsid w:val="006F0F89"/>
    <w:rsid w:val="006F195D"/>
    <w:rsid w:val="006F2416"/>
    <w:rsid w:val="006F3D7B"/>
    <w:rsid w:val="006F523C"/>
    <w:rsid w:val="006F560D"/>
    <w:rsid w:val="006F6A84"/>
    <w:rsid w:val="006F6BCD"/>
    <w:rsid w:val="006F704A"/>
    <w:rsid w:val="006F706D"/>
    <w:rsid w:val="006F7EE2"/>
    <w:rsid w:val="007000B2"/>
    <w:rsid w:val="00700748"/>
    <w:rsid w:val="00700D98"/>
    <w:rsid w:val="007016A9"/>
    <w:rsid w:val="00701ED4"/>
    <w:rsid w:val="007023B6"/>
    <w:rsid w:val="00703230"/>
    <w:rsid w:val="00703423"/>
    <w:rsid w:val="007036DC"/>
    <w:rsid w:val="0070415B"/>
    <w:rsid w:val="007065A4"/>
    <w:rsid w:val="0070768C"/>
    <w:rsid w:val="00707E6C"/>
    <w:rsid w:val="00712B00"/>
    <w:rsid w:val="00713587"/>
    <w:rsid w:val="0071392F"/>
    <w:rsid w:val="00713970"/>
    <w:rsid w:val="00714CD6"/>
    <w:rsid w:val="00716995"/>
    <w:rsid w:val="00716B59"/>
    <w:rsid w:val="00716BEB"/>
    <w:rsid w:val="00717E82"/>
    <w:rsid w:val="007201CA"/>
    <w:rsid w:val="00720947"/>
    <w:rsid w:val="00721229"/>
    <w:rsid w:val="007214E7"/>
    <w:rsid w:val="00722199"/>
    <w:rsid w:val="00722F83"/>
    <w:rsid w:val="0072654E"/>
    <w:rsid w:val="0072693E"/>
    <w:rsid w:val="00730638"/>
    <w:rsid w:val="007316E1"/>
    <w:rsid w:val="00732770"/>
    <w:rsid w:val="00732BE0"/>
    <w:rsid w:val="007333FB"/>
    <w:rsid w:val="00734A6D"/>
    <w:rsid w:val="00735338"/>
    <w:rsid w:val="0073612C"/>
    <w:rsid w:val="00736A09"/>
    <w:rsid w:val="00736B44"/>
    <w:rsid w:val="007400D7"/>
    <w:rsid w:val="00740A2C"/>
    <w:rsid w:val="00740D67"/>
    <w:rsid w:val="007414EB"/>
    <w:rsid w:val="007415A4"/>
    <w:rsid w:val="00742FD6"/>
    <w:rsid w:val="0074421D"/>
    <w:rsid w:val="00744715"/>
    <w:rsid w:val="007448FD"/>
    <w:rsid w:val="00744DD8"/>
    <w:rsid w:val="007452AA"/>
    <w:rsid w:val="00745EC8"/>
    <w:rsid w:val="00746DAF"/>
    <w:rsid w:val="00746FA2"/>
    <w:rsid w:val="00750093"/>
    <w:rsid w:val="007520AC"/>
    <w:rsid w:val="00752873"/>
    <w:rsid w:val="00752B42"/>
    <w:rsid w:val="00752D0A"/>
    <w:rsid w:val="007536A9"/>
    <w:rsid w:val="007544B4"/>
    <w:rsid w:val="00754BB8"/>
    <w:rsid w:val="007554D8"/>
    <w:rsid w:val="00755520"/>
    <w:rsid w:val="00755CEF"/>
    <w:rsid w:val="00756C55"/>
    <w:rsid w:val="00757C79"/>
    <w:rsid w:val="00760094"/>
    <w:rsid w:val="00760C8D"/>
    <w:rsid w:val="007610C7"/>
    <w:rsid w:val="0076143E"/>
    <w:rsid w:val="007614C3"/>
    <w:rsid w:val="0076458D"/>
    <w:rsid w:val="00767639"/>
    <w:rsid w:val="00767965"/>
    <w:rsid w:val="00767AEB"/>
    <w:rsid w:val="00767CAF"/>
    <w:rsid w:val="00767D90"/>
    <w:rsid w:val="00767E79"/>
    <w:rsid w:val="00767EB1"/>
    <w:rsid w:val="00770606"/>
    <w:rsid w:val="00770D8A"/>
    <w:rsid w:val="00770F7B"/>
    <w:rsid w:val="007740E6"/>
    <w:rsid w:val="00774190"/>
    <w:rsid w:val="00774317"/>
    <w:rsid w:val="0077750F"/>
    <w:rsid w:val="007779DF"/>
    <w:rsid w:val="007803EF"/>
    <w:rsid w:val="007807AF"/>
    <w:rsid w:val="00780EFB"/>
    <w:rsid w:val="0078106C"/>
    <w:rsid w:val="00782125"/>
    <w:rsid w:val="0078267B"/>
    <w:rsid w:val="0078366D"/>
    <w:rsid w:val="00783745"/>
    <w:rsid w:val="007848BE"/>
    <w:rsid w:val="00784CCD"/>
    <w:rsid w:val="00785C62"/>
    <w:rsid w:val="00785F9D"/>
    <w:rsid w:val="007869F2"/>
    <w:rsid w:val="00786C30"/>
    <w:rsid w:val="00786FF5"/>
    <w:rsid w:val="0078792D"/>
    <w:rsid w:val="0079124B"/>
    <w:rsid w:val="007932F1"/>
    <w:rsid w:val="00795360"/>
    <w:rsid w:val="0079712C"/>
    <w:rsid w:val="007A06F4"/>
    <w:rsid w:val="007A17B7"/>
    <w:rsid w:val="007A1C76"/>
    <w:rsid w:val="007A28C6"/>
    <w:rsid w:val="007A3191"/>
    <w:rsid w:val="007A4618"/>
    <w:rsid w:val="007A5A94"/>
    <w:rsid w:val="007A5E2A"/>
    <w:rsid w:val="007A62B1"/>
    <w:rsid w:val="007A685B"/>
    <w:rsid w:val="007B0051"/>
    <w:rsid w:val="007B1EF2"/>
    <w:rsid w:val="007B230E"/>
    <w:rsid w:val="007B2845"/>
    <w:rsid w:val="007B2D97"/>
    <w:rsid w:val="007B47C1"/>
    <w:rsid w:val="007B4B24"/>
    <w:rsid w:val="007C04EF"/>
    <w:rsid w:val="007C0B30"/>
    <w:rsid w:val="007C1B60"/>
    <w:rsid w:val="007C1CEE"/>
    <w:rsid w:val="007C24CC"/>
    <w:rsid w:val="007C2559"/>
    <w:rsid w:val="007C2677"/>
    <w:rsid w:val="007C4933"/>
    <w:rsid w:val="007C6404"/>
    <w:rsid w:val="007C6C54"/>
    <w:rsid w:val="007D01BF"/>
    <w:rsid w:val="007D1D55"/>
    <w:rsid w:val="007D2635"/>
    <w:rsid w:val="007D35F4"/>
    <w:rsid w:val="007D461A"/>
    <w:rsid w:val="007D484F"/>
    <w:rsid w:val="007D4FC2"/>
    <w:rsid w:val="007D604E"/>
    <w:rsid w:val="007D6B6E"/>
    <w:rsid w:val="007E0185"/>
    <w:rsid w:val="007E2E52"/>
    <w:rsid w:val="007E5E21"/>
    <w:rsid w:val="007E6A08"/>
    <w:rsid w:val="007E6B92"/>
    <w:rsid w:val="007E706B"/>
    <w:rsid w:val="007E764B"/>
    <w:rsid w:val="007F0BC0"/>
    <w:rsid w:val="007F3C20"/>
    <w:rsid w:val="007F43CA"/>
    <w:rsid w:val="00800230"/>
    <w:rsid w:val="0080034D"/>
    <w:rsid w:val="00801F88"/>
    <w:rsid w:val="008025F3"/>
    <w:rsid w:val="008042C1"/>
    <w:rsid w:val="0080539A"/>
    <w:rsid w:val="0080717F"/>
    <w:rsid w:val="00811053"/>
    <w:rsid w:val="00811E77"/>
    <w:rsid w:val="00815170"/>
    <w:rsid w:val="00815C51"/>
    <w:rsid w:val="00815F11"/>
    <w:rsid w:val="00820512"/>
    <w:rsid w:val="00821089"/>
    <w:rsid w:val="008210F0"/>
    <w:rsid w:val="00821A21"/>
    <w:rsid w:val="00822A65"/>
    <w:rsid w:val="00823FD6"/>
    <w:rsid w:val="00824A0E"/>
    <w:rsid w:val="00824BEF"/>
    <w:rsid w:val="008250A9"/>
    <w:rsid w:val="00830601"/>
    <w:rsid w:val="0083120B"/>
    <w:rsid w:val="00831772"/>
    <w:rsid w:val="008318A3"/>
    <w:rsid w:val="00832232"/>
    <w:rsid w:val="00833C0F"/>
    <w:rsid w:val="00833FF6"/>
    <w:rsid w:val="008353B6"/>
    <w:rsid w:val="0083692E"/>
    <w:rsid w:val="00837192"/>
    <w:rsid w:val="00840161"/>
    <w:rsid w:val="00841047"/>
    <w:rsid w:val="00841AC7"/>
    <w:rsid w:val="00842847"/>
    <w:rsid w:val="00843145"/>
    <w:rsid w:val="00843459"/>
    <w:rsid w:val="008436B2"/>
    <w:rsid w:val="008442D6"/>
    <w:rsid w:val="00850CA4"/>
    <w:rsid w:val="00851A70"/>
    <w:rsid w:val="00852CE4"/>
    <w:rsid w:val="008543B8"/>
    <w:rsid w:val="00854767"/>
    <w:rsid w:val="008548B8"/>
    <w:rsid w:val="008549B8"/>
    <w:rsid w:val="00854A5F"/>
    <w:rsid w:val="00854E60"/>
    <w:rsid w:val="00855004"/>
    <w:rsid w:val="008553DE"/>
    <w:rsid w:val="00857524"/>
    <w:rsid w:val="00857787"/>
    <w:rsid w:val="00857F3B"/>
    <w:rsid w:val="00857F89"/>
    <w:rsid w:val="008604C6"/>
    <w:rsid w:val="008609F6"/>
    <w:rsid w:val="00860ED2"/>
    <w:rsid w:val="00861002"/>
    <w:rsid w:val="00861B5F"/>
    <w:rsid w:val="00862D93"/>
    <w:rsid w:val="00863153"/>
    <w:rsid w:val="0086473D"/>
    <w:rsid w:val="00864CE6"/>
    <w:rsid w:val="00864FA1"/>
    <w:rsid w:val="00865F0B"/>
    <w:rsid w:val="008673A7"/>
    <w:rsid w:val="00871722"/>
    <w:rsid w:val="00871FBC"/>
    <w:rsid w:val="00872E18"/>
    <w:rsid w:val="00873059"/>
    <w:rsid w:val="0087477A"/>
    <w:rsid w:val="008748D9"/>
    <w:rsid w:val="008752C8"/>
    <w:rsid w:val="00875A70"/>
    <w:rsid w:val="008761EC"/>
    <w:rsid w:val="008775AC"/>
    <w:rsid w:val="0088155F"/>
    <w:rsid w:val="0088197F"/>
    <w:rsid w:val="00881C27"/>
    <w:rsid w:val="008820D2"/>
    <w:rsid w:val="008834B8"/>
    <w:rsid w:val="00883E4E"/>
    <w:rsid w:val="008840AD"/>
    <w:rsid w:val="0088416B"/>
    <w:rsid w:val="00884718"/>
    <w:rsid w:val="008849B3"/>
    <w:rsid w:val="00886044"/>
    <w:rsid w:val="008860BF"/>
    <w:rsid w:val="00886512"/>
    <w:rsid w:val="008867D8"/>
    <w:rsid w:val="00886BD0"/>
    <w:rsid w:val="00886BDB"/>
    <w:rsid w:val="0088798E"/>
    <w:rsid w:val="00890F17"/>
    <w:rsid w:val="008913BB"/>
    <w:rsid w:val="00892CE5"/>
    <w:rsid w:val="00893544"/>
    <w:rsid w:val="00893E77"/>
    <w:rsid w:val="0089538E"/>
    <w:rsid w:val="00896650"/>
    <w:rsid w:val="00897149"/>
    <w:rsid w:val="00897D24"/>
    <w:rsid w:val="008A3357"/>
    <w:rsid w:val="008A3C68"/>
    <w:rsid w:val="008A3E0F"/>
    <w:rsid w:val="008A3EA1"/>
    <w:rsid w:val="008A5357"/>
    <w:rsid w:val="008B06AC"/>
    <w:rsid w:val="008B0EF3"/>
    <w:rsid w:val="008B1400"/>
    <w:rsid w:val="008B1AAA"/>
    <w:rsid w:val="008B3437"/>
    <w:rsid w:val="008B46D8"/>
    <w:rsid w:val="008B4E74"/>
    <w:rsid w:val="008B51B3"/>
    <w:rsid w:val="008B6199"/>
    <w:rsid w:val="008B6490"/>
    <w:rsid w:val="008B7F57"/>
    <w:rsid w:val="008C134F"/>
    <w:rsid w:val="008C1638"/>
    <w:rsid w:val="008C173C"/>
    <w:rsid w:val="008C3570"/>
    <w:rsid w:val="008C37BD"/>
    <w:rsid w:val="008C4785"/>
    <w:rsid w:val="008C4811"/>
    <w:rsid w:val="008C5779"/>
    <w:rsid w:val="008C5DCC"/>
    <w:rsid w:val="008C788B"/>
    <w:rsid w:val="008C78EE"/>
    <w:rsid w:val="008D0C70"/>
    <w:rsid w:val="008D0FFE"/>
    <w:rsid w:val="008D3129"/>
    <w:rsid w:val="008D3786"/>
    <w:rsid w:val="008D3CA3"/>
    <w:rsid w:val="008D5731"/>
    <w:rsid w:val="008D5C11"/>
    <w:rsid w:val="008D5CC2"/>
    <w:rsid w:val="008D6159"/>
    <w:rsid w:val="008D6825"/>
    <w:rsid w:val="008D6BBA"/>
    <w:rsid w:val="008D7F98"/>
    <w:rsid w:val="008E00F0"/>
    <w:rsid w:val="008E2492"/>
    <w:rsid w:val="008E28D7"/>
    <w:rsid w:val="008E2A79"/>
    <w:rsid w:val="008E381D"/>
    <w:rsid w:val="008E481D"/>
    <w:rsid w:val="008E4B24"/>
    <w:rsid w:val="008E5070"/>
    <w:rsid w:val="008E5325"/>
    <w:rsid w:val="008E5AC6"/>
    <w:rsid w:val="008E60BC"/>
    <w:rsid w:val="008E65D6"/>
    <w:rsid w:val="008E6B4B"/>
    <w:rsid w:val="008E6C9A"/>
    <w:rsid w:val="008E7007"/>
    <w:rsid w:val="008E71DF"/>
    <w:rsid w:val="008E7701"/>
    <w:rsid w:val="008E7976"/>
    <w:rsid w:val="008F103F"/>
    <w:rsid w:val="008F24C1"/>
    <w:rsid w:val="008F40DA"/>
    <w:rsid w:val="008F46E5"/>
    <w:rsid w:val="008F4874"/>
    <w:rsid w:val="008F5269"/>
    <w:rsid w:val="008F73C7"/>
    <w:rsid w:val="008F7D8F"/>
    <w:rsid w:val="00900008"/>
    <w:rsid w:val="009003F0"/>
    <w:rsid w:val="00903A80"/>
    <w:rsid w:val="00903EA2"/>
    <w:rsid w:val="009060A8"/>
    <w:rsid w:val="009124F1"/>
    <w:rsid w:val="00912B50"/>
    <w:rsid w:val="009130F3"/>
    <w:rsid w:val="00913A95"/>
    <w:rsid w:val="0091552F"/>
    <w:rsid w:val="009178E5"/>
    <w:rsid w:val="00921474"/>
    <w:rsid w:val="0092231F"/>
    <w:rsid w:val="00923307"/>
    <w:rsid w:val="009240DC"/>
    <w:rsid w:val="00927997"/>
    <w:rsid w:val="00927C96"/>
    <w:rsid w:val="00930625"/>
    <w:rsid w:val="00930A67"/>
    <w:rsid w:val="0093154A"/>
    <w:rsid w:val="00933391"/>
    <w:rsid w:val="009333C1"/>
    <w:rsid w:val="009346C8"/>
    <w:rsid w:val="00934D5E"/>
    <w:rsid w:val="00934F69"/>
    <w:rsid w:val="0093522D"/>
    <w:rsid w:val="009354D0"/>
    <w:rsid w:val="00936279"/>
    <w:rsid w:val="00936CAF"/>
    <w:rsid w:val="00936FE2"/>
    <w:rsid w:val="00940382"/>
    <w:rsid w:val="00940405"/>
    <w:rsid w:val="00940B0B"/>
    <w:rsid w:val="00944628"/>
    <w:rsid w:val="00946D19"/>
    <w:rsid w:val="00946DB9"/>
    <w:rsid w:val="00947261"/>
    <w:rsid w:val="0094772F"/>
    <w:rsid w:val="00950178"/>
    <w:rsid w:val="00951C18"/>
    <w:rsid w:val="009531D3"/>
    <w:rsid w:val="00955907"/>
    <w:rsid w:val="00955D8E"/>
    <w:rsid w:val="00956B88"/>
    <w:rsid w:val="00957463"/>
    <w:rsid w:val="00962084"/>
    <w:rsid w:val="009628AF"/>
    <w:rsid w:val="00962A2A"/>
    <w:rsid w:val="009630F8"/>
    <w:rsid w:val="009643F5"/>
    <w:rsid w:val="00966763"/>
    <w:rsid w:val="00966C74"/>
    <w:rsid w:val="00970854"/>
    <w:rsid w:val="00971240"/>
    <w:rsid w:val="00971D80"/>
    <w:rsid w:val="0097242F"/>
    <w:rsid w:val="009736D1"/>
    <w:rsid w:val="00973E5B"/>
    <w:rsid w:val="009751D7"/>
    <w:rsid w:val="00975D8C"/>
    <w:rsid w:val="00976084"/>
    <w:rsid w:val="0097665E"/>
    <w:rsid w:val="00977E1A"/>
    <w:rsid w:val="009809E0"/>
    <w:rsid w:val="00980C12"/>
    <w:rsid w:val="00980D1D"/>
    <w:rsid w:val="0098235E"/>
    <w:rsid w:val="00982EB8"/>
    <w:rsid w:val="009831CD"/>
    <w:rsid w:val="00986ABE"/>
    <w:rsid w:val="009874D4"/>
    <w:rsid w:val="009875AE"/>
    <w:rsid w:val="009876FC"/>
    <w:rsid w:val="00993977"/>
    <w:rsid w:val="00993F89"/>
    <w:rsid w:val="0099483F"/>
    <w:rsid w:val="00995F94"/>
    <w:rsid w:val="00996109"/>
    <w:rsid w:val="00996201"/>
    <w:rsid w:val="00996D8C"/>
    <w:rsid w:val="009A20BD"/>
    <w:rsid w:val="009A2A31"/>
    <w:rsid w:val="009A2A71"/>
    <w:rsid w:val="009A2AEF"/>
    <w:rsid w:val="009A2C80"/>
    <w:rsid w:val="009A3D50"/>
    <w:rsid w:val="009A4E82"/>
    <w:rsid w:val="009A696D"/>
    <w:rsid w:val="009A70E9"/>
    <w:rsid w:val="009A7D5A"/>
    <w:rsid w:val="009B0C15"/>
    <w:rsid w:val="009B1AB7"/>
    <w:rsid w:val="009B1B23"/>
    <w:rsid w:val="009B35F4"/>
    <w:rsid w:val="009B3D68"/>
    <w:rsid w:val="009B3F0F"/>
    <w:rsid w:val="009B4C18"/>
    <w:rsid w:val="009B538B"/>
    <w:rsid w:val="009B6B9E"/>
    <w:rsid w:val="009B7FF4"/>
    <w:rsid w:val="009C13B2"/>
    <w:rsid w:val="009C28BC"/>
    <w:rsid w:val="009C4369"/>
    <w:rsid w:val="009C4771"/>
    <w:rsid w:val="009C555D"/>
    <w:rsid w:val="009C5E4B"/>
    <w:rsid w:val="009C7DB7"/>
    <w:rsid w:val="009D0ABC"/>
    <w:rsid w:val="009D1E73"/>
    <w:rsid w:val="009D24F9"/>
    <w:rsid w:val="009D4879"/>
    <w:rsid w:val="009D58A6"/>
    <w:rsid w:val="009D625C"/>
    <w:rsid w:val="009D67D0"/>
    <w:rsid w:val="009D6E25"/>
    <w:rsid w:val="009D7555"/>
    <w:rsid w:val="009E1078"/>
    <w:rsid w:val="009E22A9"/>
    <w:rsid w:val="009E4DED"/>
    <w:rsid w:val="009E4F73"/>
    <w:rsid w:val="009E64B0"/>
    <w:rsid w:val="009E650F"/>
    <w:rsid w:val="009E72A6"/>
    <w:rsid w:val="009E7E7A"/>
    <w:rsid w:val="009F02DC"/>
    <w:rsid w:val="009F08E5"/>
    <w:rsid w:val="009F09A1"/>
    <w:rsid w:val="009F15F5"/>
    <w:rsid w:val="009F1DFC"/>
    <w:rsid w:val="009F1F92"/>
    <w:rsid w:val="009F1FB4"/>
    <w:rsid w:val="009F2416"/>
    <w:rsid w:val="009F2556"/>
    <w:rsid w:val="009F270A"/>
    <w:rsid w:val="009F39B2"/>
    <w:rsid w:val="009F3D9E"/>
    <w:rsid w:val="009F5EAE"/>
    <w:rsid w:val="009F62DE"/>
    <w:rsid w:val="009F666B"/>
    <w:rsid w:val="009F6DF4"/>
    <w:rsid w:val="009F7800"/>
    <w:rsid w:val="009F7C86"/>
    <w:rsid w:val="00A004BD"/>
    <w:rsid w:val="00A00652"/>
    <w:rsid w:val="00A00F2B"/>
    <w:rsid w:val="00A02019"/>
    <w:rsid w:val="00A02DC4"/>
    <w:rsid w:val="00A0307E"/>
    <w:rsid w:val="00A035CC"/>
    <w:rsid w:val="00A03931"/>
    <w:rsid w:val="00A0433C"/>
    <w:rsid w:val="00A04877"/>
    <w:rsid w:val="00A05507"/>
    <w:rsid w:val="00A07D2E"/>
    <w:rsid w:val="00A103AB"/>
    <w:rsid w:val="00A114C1"/>
    <w:rsid w:val="00A1156E"/>
    <w:rsid w:val="00A14C66"/>
    <w:rsid w:val="00A16AFE"/>
    <w:rsid w:val="00A17040"/>
    <w:rsid w:val="00A208F5"/>
    <w:rsid w:val="00A21585"/>
    <w:rsid w:val="00A217CD"/>
    <w:rsid w:val="00A22800"/>
    <w:rsid w:val="00A24B7A"/>
    <w:rsid w:val="00A25F25"/>
    <w:rsid w:val="00A2681C"/>
    <w:rsid w:val="00A26B04"/>
    <w:rsid w:val="00A26CA4"/>
    <w:rsid w:val="00A272D6"/>
    <w:rsid w:val="00A27826"/>
    <w:rsid w:val="00A27D27"/>
    <w:rsid w:val="00A32785"/>
    <w:rsid w:val="00A34527"/>
    <w:rsid w:val="00A34E48"/>
    <w:rsid w:val="00A35066"/>
    <w:rsid w:val="00A35AF9"/>
    <w:rsid w:val="00A37EB2"/>
    <w:rsid w:val="00A40294"/>
    <w:rsid w:val="00A40578"/>
    <w:rsid w:val="00A409E5"/>
    <w:rsid w:val="00A40C5A"/>
    <w:rsid w:val="00A40D15"/>
    <w:rsid w:val="00A4153D"/>
    <w:rsid w:val="00A426BB"/>
    <w:rsid w:val="00A42D50"/>
    <w:rsid w:val="00A4318B"/>
    <w:rsid w:val="00A43798"/>
    <w:rsid w:val="00A437CA"/>
    <w:rsid w:val="00A44078"/>
    <w:rsid w:val="00A46D7B"/>
    <w:rsid w:val="00A475A0"/>
    <w:rsid w:val="00A4764E"/>
    <w:rsid w:val="00A51997"/>
    <w:rsid w:val="00A532A4"/>
    <w:rsid w:val="00A533D9"/>
    <w:rsid w:val="00A5376D"/>
    <w:rsid w:val="00A53EB0"/>
    <w:rsid w:val="00A55466"/>
    <w:rsid w:val="00A55665"/>
    <w:rsid w:val="00A5600E"/>
    <w:rsid w:val="00A575D0"/>
    <w:rsid w:val="00A600CE"/>
    <w:rsid w:val="00A60B67"/>
    <w:rsid w:val="00A6132D"/>
    <w:rsid w:val="00A61B5B"/>
    <w:rsid w:val="00A62EE2"/>
    <w:rsid w:val="00A632F4"/>
    <w:rsid w:val="00A667B7"/>
    <w:rsid w:val="00A700A3"/>
    <w:rsid w:val="00A7107E"/>
    <w:rsid w:val="00A712EF"/>
    <w:rsid w:val="00A725C5"/>
    <w:rsid w:val="00A72613"/>
    <w:rsid w:val="00A737B0"/>
    <w:rsid w:val="00A7543C"/>
    <w:rsid w:val="00A7736C"/>
    <w:rsid w:val="00A77F25"/>
    <w:rsid w:val="00A80A22"/>
    <w:rsid w:val="00A832D8"/>
    <w:rsid w:val="00A83950"/>
    <w:rsid w:val="00A845D9"/>
    <w:rsid w:val="00A851AA"/>
    <w:rsid w:val="00A85F41"/>
    <w:rsid w:val="00A90513"/>
    <w:rsid w:val="00A918B0"/>
    <w:rsid w:val="00A93990"/>
    <w:rsid w:val="00A9411F"/>
    <w:rsid w:val="00A94B8C"/>
    <w:rsid w:val="00A94DD7"/>
    <w:rsid w:val="00A95153"/>
    <w:rsid w:val="00A95EE0"/>
    <w:rsid w:val="00A97296"/>
    <w:rsid w:val="00AA0465"/>
    <w:rsid w:val="00AA124B"/>
    <w:rsid w:val="00AA1978"/>
    <w:rsid w:val="00AA230E"/>
    <w:rsid w:val="00AA2476"/>
    <w:rsid w:val="00AA26B3"/>
    <w:rsid w:val="00AA2D03"/>
    <w:rsid w:val="00AA44E3"/>
    <w:rsid w:val="00AA7920"/>
    <w:rsid w:val="00AB34FF"/>
    <w:rsid w:val="00AB39BB"/>
    <w:rsid w:val="00AB3A85"/>
    <w:rsid w:val="00AB4782"/>
    <w:rsid w:val="00AB4E61"/>
    <w:rsid w:val="00AB55DD"/>
    <w:rsid w:val="00AB5704"/>
    <w:rsid w:val="00AC0FA0"/>
    <w:rsid w:val="00AC2531"/>
    <w:rsid w:val="00AC2EC3"/>
    <w:rsid w:val="00AC34BE"/>
    <w:rsid w:val="00AC35EC"/>
    <w:rsid w:val="00AC4D75"/>
    <w:rsid w:val="00AC51BF"/>
    <w:rsid w:val="00AC5BD6"/>
    <w:rsid w:val="00AC60EF"/>
    <w:rsid w:val="00AC6333"/>
    <w:rsid w:val="00AC6A81"/>
    <w:rsid w:val="00AC74F1"/>
    <w:rsid w:val="00AC7EB6"/>
    <w:rsid w:val="00AD1612"/>
    <w:rsid w:val="00AD3D41"/>
    <w:rsid w:val="00AD7080"/>
    <w:rsid w:val="00AD7BF2"/>
    <w:rsid w:val="00AE038F"/>
    <w:rsid w:val="00AE0B0E"/>
    <w:rsid w:val="00AE1588"/>
    <w:rsid w:val="00AE27FB"/>
    <w:rsid w:val="00AE33B7"/>
    <w:rsid w:val="00AE35D8"/>
    <w:rsid w:val="00AE4418"/>
    <w:rsid w:val="00AE4E43"/>
    <w:rsid w:val="00AE5121"/>
    <w:rsid w:val="00AE5799"/>
    <w:rsid w:val="00AE64E0"/>
    <w:rsid w:val="00AE70D7"/>
    <w:rsid w:val="00AE7B8F"/>
    <w:rsid w:val="00AF1535"/>
    <w:rsid w:val="00AF1D73"/>
    <w:rsid w:val="00AF34A4"/>
    <w:rsid w:val="00AF5289"/>
    <w:rsid w:val="00AF548E"/>
    <w:rsid w:val="00AF5D61"/>
    <w:rsid w:val="00AF608D"/>
    <w:rsid w:val="00AF6C2E"/>
    <w:rsid w:val="00AF6E5C"/>
    <w:rsid w:val="00AF70C8"/>
    <w:rsid w:val="00AF73EC"/>
    <w:rsid w:val="00AF7E07"/>
    <w:rsid w:val="00B00C06"/>
    <w:rsid w:val="00B010EC"/>
    <w:rsid w:val="00B0125D"/>
    <w:rsid w:val="00B0149E"/>
    <w:rsid w:val="00B0156A"/>
    <w:rsid w:val="00B03D6B"/>
    <w:rsid w:val="00B04F56"/>
    <w:rsid w:val="00B054C5"/>
    <w:rsid w:val="00B056AD"/>
    <w:rsid w:val="00B0626D"/>
    <w:rsid w:val="00B0769F"/>
    <w:rsid w:val="00B105A2"/>
    <w:rsid w:val="00B12068"/>
    <w:rsid w:val="00B12B93"/>
    <w:rsid w:val="00B12C9F"/>
    <w:rsid w:val="00B1385C"/>
    <w:rsid w:val="00B144A1"/>
    <w:rsid w:val="00B15377"/>
    <w:rsid w:val="00B1588B"/>
    <w:rsid w:val="00B15E2A"/>
    <w:rsid w:val="00B16705"/>
    <w:rsid w:val="00B16AC8"/>
    <w:rsid w:val="00B211FA"/>
    <w:rsid w:val="00B21785"/>
    <w:rsid w:val="00B21BB2"/>
    <w:rsid w:val="00B21CA7"/>
    <w:rsid w:val="00B222C6"/>
    <w:rsid w:val="00B22704"/>
    <w:rsid w:val="00B22E5D"/>
    <w:rsid w:val="00B23DBC"/>
    <w:rsid w:val="00B240EA"/>
    <w:rsid w:val="00B24E5F"/>
    <w:rsid w:val="00B260AC"/>
    <w:rsid w:val="00B309B8"/>
    <w:rsid w:val="00B30F5C"/>
    <w:rsid w:val="00B3130E"/>
    <w:rsid w:val="00B3190E"/>
    <w:rsid w:val="00B31CB9"/>
    <w:rsid w:val="00B31D68"/>
    <w:rsid w:val="00B32C53"/>
    <w:rsid w:val="00B330D9"/>
    <w:rsid w:val="00B33271"/>
    <w:rsid w:val="00B33297"/>
    <w:rsid w:val="00B33532"/>
    <w:rsid w:val="00B370DA"/>
    <w:rsid w:val="00B377F3"/>
    <w:rsid w:val="00B4021C"/>
    <w:rsid w:val="00B412A0"/>
    <w:rsid w:val="00B43B1A"/>
    <w:rsid w:val="00B448E9"/>
    <w:rsid w:val="00B44B37"/>
    <w:rsid w:val="00B459D5"/>
    <w:rsid w:val="00B464B5"/>
    <w:rsid w:val="00B46A5C"/>
    <w:rsid w:val="00B4759D"/>
    <w:rsid w:val="00B47981"/>
    <w:rsid w:val="00B5003C"/>
    <w:rsid w:val="00B506BE"/>
    <w:rsid w:val="00B51A66"/>
    <w:rsid w:val="00B5220E"/>
    <w:rsid w:val="00B532E1"/>
    <w:rsid w:val="00B54EB8"/>
    <w:rsid w:val="00B5571F"/>
    <w:rsid w:val="00B560CF"/>
    <w:rsid w:val="00B56803"/>
    <w:rsid w:val="00B56C97"/>
    <w:rsid w:val="00B56FB7"/>
    <w:rsid w:val="00B578FF"/>
    <w:rsid w:val="00B60391"/>
    <w:rsid w:val="00B60B89"/>
    <w:rsid w:val="00B61FE3"/>
    <w:rsid w:val="00B629E0"/>
    <w:rsid w:val="00B6372D"/>
    <w:rsid w:val="00B63B6C"/>
    <w:rsid w:val="00B64454"/>
    <w:rsid w:val="00B645EE"/>
    <w:rsid w:val="00B64AC1"/>
    <w:rsid w:val="00B66701"/>
    <w:rsid w:val="00B67221"/>
    <w:rsid w:val="00B67293"/>
    <w:rsid w:val="00B70295"/>
    <w:rsid w:val="00B70C2B"/>
    <w:rsid w:val="00B70E95"/>
    <w:rsid w:val="00B70F1A"/>
    <w:rsid w:val="00B71DB0"/>
    <w:rsid w:val="00B72F76"/>
    <w:rsid w:val="00B74719"/>
    <w:rsid w:val="00B750A1"/>
    <w:rsid w:val="00B75B94"/>
    <w:rsid w:val="00B76D73"/>
    <w:rsid w:val="00B822DA"/>
    <w:rsid w:val="00B838F8"/>
    <w:rsid w:val="00B84B86"/>
    <w:rsid w:val="00B8683F"/>
    <w:rsid w:val="00B86A85"/>
    <w:rsid w:val="00B910CC"/>
    <w:rsid w:val="00B915D0"/>
    <w:rsid w:val="00B93990"/>
    <w:rsid w:val="00B95E7B"/>
    <w:rsid w:val="00B96076"/>
    <w:rsid w:val="00BA05CB"/>
    <w:rsid w:val="00BA07D8"/>
    <w:rsid w:val="00BA085E"/>
    <w:rsid w:val="00BA2937"/>
    <w:rsid w:val="00BA4D48"/>
    <w:rsid w:val="00BA613C"/>
    <w:rsid w:val="00BA7050"/>
    <w:rsid w:val="00BA75C0"/>
    <w:rsid w:val="00BB143F"/>
    <w:rsid w:val="00BB1C0D"/>
    <w:rsid w:val="00BB2EC4"/>
    <w:rsid w:val="00BB33D2"/>
    <w:rsid w:val="00BB4276"/>
    <w:rsid w:val="00BB5275"/>
    <w:rsid w:val="00BB58E7"/>
    <w:rsid w:val="00BB5F8C"/>
    <w:rsid w:val="00BB7242"/>
    <w:rsid w:val="00BC07CE"/>
    <w:rsid w:val="00BC1160"/>
    <w:rsid w:val="00BC1B3E"/>
    <w:rsid w:val="00BC3FC6"/>
    <w:rsid w:val="00BC47CD"/>
    <w:rsid w:val="00BC4ECA"/>
    <w:rsid w:val="00BC5058"/>
    <w:rsid w:val="00BC5951"/>
    <w:rsid w:val="00BD05CA"/>
    <w:rsid w:val="00BD18FE"/>
    <w:rsid w:val="00BD1DEB"/>
    <w:rsid w:val="00BD2135"/>
    <w:rsid w:val="00BD2181"/>
    <w:rsid w:val="00BD25C4"/>
    <w:rsid w:val="00BD2BCF"/>
    <w:rsid w:val="00BD31C0"/>
    <w:rsid w:val="00BD3C0F"/>
    <w:rsid w:val="00BD42E3"/>
    <w:rsid w:val="00BD689B"/>
    <w:rsid w:val="00BD6D08"/>
    <w:rsid w:val="00BD7C6E"/>
    <w:rsid w:val="00BE0167"/>
    <w:rsid w:val="00BE112F"/>
    <w:rsid w:val="00BE5D97"/>
    <w:rsid w:val="00BF0746"/>
    <w:rsid w:val="00BF0A9B"/>
    <w:rsid w:val="00BF0BB2"/>
    <w:rsid w:val="00BF3FBD"/>
    <w:rsid w:val="00BF612F"/>
    <w:rsid w:val="00BF7526"/>
    <w:rsid w:val="00C008B7"/>
    <w:rsid w:val="00C00E1D"/>
    <w:rsid w:val="00C0164E"/>
    <w:rsid w:val="00C03387"/>
    <w:rsid w:val="00C039AE"/>
    <w:rsid w:val="00C051FA"/>
    <w:rsid w:val="00C058EE"/>
    <w:rsid w:val="00C061C5"/>
    <w:rsid w:val="00C06862"/>
    <w:rsid w:val="00C112FE"/>
    <w:rsid w:val="00C12AE1"/>
    <w:rsid w:val="00C12F86"/>
    <w:rsid w:val="00C13269"/>
    <w:rsid w:val="00C14661"/>
    <w:rsid w:val="00C14662"/>
    <w:rsid w:val="00C14719"/>
    <w:rsid w:val="00C14CCC"/>
    <w:rsid w:val="00C14ECB"/>
    <w:rsid w:val="00C14F50"/>
    <w:rsid w:val="00C17070"/>
    <w:rsid w:val="00C17B70"/>
    <w:rsid w:val="00C20967"/>
    <w:rsid w:val="00C20B1B"/>
    <w:rsid w:val="00C22777"/>
    <w:rsid w:val="00C22FDE"/>
    <w:rsid w:val="00C238A4"/>
    <w:rsid w:val="00C2506E"/>
    <w:rsid w:val="00C2545D"/>
    <w:rsid w:val="00C25A49"/>
    <w:rsid w:val="00C2717D"/>
    <w:rsid w:val="00C27CA4"/>
    <w:rsid w:val="00C3001A"/>
    <w:rsid w:val="00C30F37"/>
    <w:rsid w:val="00C30FA3"/>
    <w:rsid w:val="00C317A8"/>
    <w:rsid w:val="00C31E26"/>
    <w:rsid w:val="00C32128"/>
    <w:rsid w:val="00C34490"/>
    <w:rsid w:val="00C35F4A"/>
    <w:rsid w:val="00C3608F"/>
    <w:rsid w:val="00C36C4C"/>
    <w:rsid w:val="00C37865"/>
    <w:rsid w:val="00C37D1D"/>
    <w:rsid w:val="00C405F5"/>
    <w:rsid w:val="00C453F8"/>
    <w:rsid w:val="00C46158"/>
    <w:rsid w:val="00C470E4"/>
    <w:rsid w:val="00C5035A"/>
    <w:rsid w:val="00C51CE5"/>
    <w:rsid w:val="00C528AD"/>
    <w:rsid w:val="00C52B37"/>
    <w:rsid w:val="00C5404B"/>
    <w:rsid w:val="00C5630A"/>
    <w:rsid w:val="00C5684D"/>
    <w:rsid w:val="00C56EC9"/>
    <w:rsid w:val="00C57540"/>
    <w:rsid w:val="00C57FE9"/>
    <w:rsid w:val="00C60C3C"/>
    <w:rsid w:val="00C61C73"/>
    <w:rsid w:val="00C62166"/>
    <w:rsid w:val="00C6285B"/>
    <w:rsid w:val="00C63217"/>
    <w:rsid w:val="00C63937"/>
    <w:rsid w:val="00C64016"/>
    <w:rsid w:val="00C64E2E"/>
    <w:rsid w:val="00C713F3"/>
    <w:rsid w:val="00C739F0"/>
    <w:rsid w:val="00C73C7F"/>
    <w:rsid w:val="00C74ABD"/>
    <w:rsid w:val="00C75A27"/>
    <w:rsid w:val="00C76DDD"/>
    <w:rsid w:val="00C76F84"/>
    <w:rsid w:val="00C773A1"/>
    <w:rsid w:val="00C80927"/>
    <w:rsid w:val="00C84E95"/>
    <w:rsid w:val="00C854E9"/>
    <w:rsid w:val="00C85672"/>
    <w:rsid w:val="00C867DF"/>
    <w:rsid w:val="00C86B03"/>
    <w:rsid w:val="00C86C6C"/>
    <w:rsid w:val="00C87F58"/>
    <w:rsid w:val="00C9065B"/>
    <w:rsid w:val="00C90C49"/>
    <w:rsid w:val="00C91722"/>
    <w:rsid w:val="00C931B9"/>
    <w:rsid w:val="00C93E15"/>
    <w:rsid w:val="00C95472"/>
    <w:rsid w:val="00C960D6"/>
    <w:rsid w:val="00C969E0"/>
    <w:rsid w:val="00C973B4"/>
    <w:rsid w:val="00C978EB"/>
    <w:rsid w:val="00C97EF9"/>
    <w:rsid w:val="00CA0172"/>
    <w:rsid w:val="00CA09C6"/>
    <w:rsid w:val="00CA10BD"/>
    <w:rsid w:val="00CA31B8"/>
    <w:rsid w:val="00CA5029"/>
    <w:rsid w:val="00CA6309"/>
    <w:rsid w:val="00CA74AD"/>
    <w:rsid w:val="00CA7B90"/>
    <w:rsid w:val="00CB2AC3"/>
    <w:rsid w:val="00CB449C"/>
    <w:rsid w:val="00CB52C0"/>
    <w:rsid w:val="00CB594E"/>
    <w:rsid w:val="00CB5DC8"/>
    <w:rsid w:val="00CB5DFA"/>
    <w:rsid w:val="00CB6C1C"/>
    <w:rsid w:val="00CB6CA1"/>
    <w:rsid w:val="00CB7655"/>
    <w:rsid w:val="00CC0420"/>
    <w:rsid w:val="00CC1BA0"/>
    <w:rsid w:val="00CC3344"/>
    <w:rsid w:val="00CC371C"/>
    <w:rsid w:val="00CC3BE2"/>
    <w:rsid w:val="00CC3EFB"/>
    <w:rsid w:val="00CC5557"/>
    <w:rsid w:val="00CC5D17"/>
    <w:rsid w:val="00CD1473"/>
    <w:rsid w:val="00CD5E71"/>
    <w:rsid w:val="00CD609D"/>
    <w:rsid w:val="00CD6B15"/>
    <w:rsid w:val="00CD6D18"/>
    <w:rsid w:val="00CD75BE"/>
    <w:rsid w:val="00CE0613"/>
    <w:rsid w:val="00CE0B93"/>
    <w:rsid w:val="00CE2191"/>
    <w:rsid w:val="00CE263E"/>
    <w:rsid w:val="00CE2F3E"/>
    <w:rsid w:val="00CE40C5"/>
    <w:rsid w:val="00CE4542"/>
    <w:rsid w:val="00CE516F"/>
    <w:rsid w:val="00CE688F"/>
    <w:rsid w:val="00CE6D7C"/>
    <w:rsid w:val="00CE6FE8"/>
    <w:rsid w:val="00CE77B5"/>
    <w:rsid w:val="00CF07BB"/>
    <w:rsid w:val="00CF0BB8"/>
    <w:rsid w:val="00CF1078"/>
    <w:rsid w:val="00CF2849"/>
    <w:rsid w:val="00CF5A4C"/>
    <w:rsid w:val="00CF61C4"/>
    <w:rsid w:val="00CF6F2D"/>
    <w:rsid w:val="00CF7DAE"/>
    <w:rsid w:val="00CF7FF1"/>
    <w:rsid w:val="00D01F72"/>
    <w:rsid w:val="00D025D5"/>
    <w:rsid w:val="00D03A6A"/>
    <w:rsid w:val="00D0454A"/>
    <w:rsid w:val="00D04DAD"/>
    <w:rsid w:val="00D054AF"/>
    <w:rsid w:val="00D059BD"/>
    <w:rsid w:val="00D05C0B"/>
    <w:rsid w:val="00D060C8"/>
    <w:rsid w:val="00D07E8F"/>
    <w:rsid w:val="00D106B0"/>
    <w:rsid w:val="00D108B3"/>
    <w:rsid w:val="00D10A9F"/>
    <w:rsid w:val="00D10CD2"/>
    <w:rsid w:val="00D1150F"/>
    <w:rsid w:val="00D11A2F"/>
    <w:rsid w:val="00D11A40"/>
    <w:rsid w:val="00D121EB"/>
    <w:rsid w:val="00D133E3"/>
    <w:rsid w:val="00D139DF"/>
    <w:rsid w:val="00D1403E"/>
    <w:rsid w:val="00D14379"/>
    <w:rsid w:val="00D14CD3"/>
    <w:rsid w:val="00D15AE0"/>
    <w:rsid w:val="00D207B7"/>
    <w:rsid w:val="00D21357"/>
    <w:rsid w:val="00D2244B"/>
    <w:rsid w:val="00D23DE6"/>
    <w:rsid w:val="00D2410D"/>
    <w:rsid w:val="00D26140"/>
    <w:rsid w:val="00D26380"/>
    <w:rsid w:val="00D274E4"/>
    <w:rsid w:val="00D31CB5"/>
    <w:rsid w:val="00D34719"/>
    <w:rsid w:val="00D36039"/>
    <w:rsid w:val="00D3610B"/>
    <w:rsid w:val="00D36A0A"/>
    <w:rsid w:val="00D37AF4"/>
    <w:rsid w:val="00D37E6D"/>
    <w:rsid w:val="00D404D2"/>
    <w:rsid w:val="00D427EC"/>
    <w:rsid w:val="00D438CD"/>
    <w:rsid w:val="00D43D7A"/>
    <w:rsid w:val="00D44265"/>
    <w:rsid w:val="00D44BD8"/>
    <w:rsid w:val="00D45674"/>
    <w:rsid w:val="00D4591E"/>
    <w:rsid w:val="00D45B29"/>
    <w:rsid w:val="00D46194"/>
    <w:rsid w:val="00D46562"/>
    <w:rsid w:val="00D4770A"/>
    <w:rsid w:val="00D47F5C"/>
    <w:rsid w:val="00D506D5"/>
    <w:rsid w:val="00D51556"/>
    <w:rsid w:val="00D515CF"/>
    <w:rsid w:val="00D51941"/>
    <w:rsid w:val="00D52F43"/>
    <w:rsid w:val="00D53080"/>
    <w:rsid w:val="00D53366"/>
    <w:rsid w:val="00D545A8"/>
    <w:rsid w:val="00D55239"/>
    <w:rsid w:val="00D55259"/>
    <w:rsid w:val="00D552BE"/>
    <w:rsid w:val="00D56267"/>
    <w:rsid w:val="00D57052"/>
    <w:rsid w:val="00D57AD8"/>
    <w:rsid w:val="00D60332"/>
    <w:rsid w:val="00D6348C"/>
    <w:rsid w:val="00D64783"/>
    <w:rsid w:val="00D64DCF"/>
    <w:rsid w:val="00D651A1"/>
    <w:rsid w:val="00D65A1A"/>
    <w:rsid w:val="00D66313"/>
    <w:rsid w:val="00D66C05"/>
    <w:rsid w:val="00D6743A"/>
    <w:rsid w:val="00D704E9"/>
    <w:rsid w:val="00D70BCD"/>
    <w:rsid w:val="00D71D3E"/>
    <w:rsid w:val="00D7480C"/>
    <w:rsid w:val="00D75843"/>
    <w:rsid w:val="00D76C72"/>
    <w:rsid w:val="00D77328"/>
    <w:rsid w:val="00D776ED"/>
    <w:rsid w:val="00D80992"/>
    <w:rsid w:val="00D80AC0"/>
    <w:rsid w:val="00D80AC4"/>
    <w:rsid w:val="00D8100D"/>
    <w:rsid w:val="00D8131C"/>
    <w:rsid w:val="00D81F26"/>
    <w:rsid w:val="00D828A4"/>
    <w:rsid w:val="00D82EF6"/>
    <w:rsid w:val="00D842A4"/>
    <w:rsid w:val="00D84691"/>
    <w:rsid w:val="00D85AE0"/>
    <w:rsid w:val="00D862AC"/>
    <w:rsid w:val="00D86CE7"/>
    <w:rsid w:val="00D873FA"/>
    <w:rsid w:val="00D90BBE"/>
    <w:rsid w:val="00D90FE5"/>
    <w:rsid w:val="00D92262"/>
    <w:rsid w:val="00D93D68"/>
    <w:rsid w:val="00D93DC7"/>
    <w:rsid w:val="00D94B75"/>
    <w:rsid w:val="00D94BC1"/>
    <w:rsid w:val="00D96A07"/>
    <w:rsid w:val="00DA1404"/>
    <w:rsid w:val="00DA312F"/>
    <w:rsid w:val="00DA3310"/>
    <w:rsid w:val="00DA3DD0"/>
    <w:rsid w:val="00DA4960"/>
    <w:rsid w:val="00DA52F5"/>
    <w:rsid w:val="00DA573F"/>
    <w:rsid w:val="00DA5B65"/>
    <w:rsid w:val="00DA78AB"/>
    <w:rsid w:val="00DA7CD6"/>
    <w:rsid w:val="00DB0AA3"/>
    <w:rsid w:val="00DB2611"/>
    <w:rsid w:val="00DB352A"/>
    <w:rsid w:val="00DB4108"/>
    <w:rsid w:val="00DB4AE0"/>
    <w:rsid w:val="00DB4E85"/>
    <w:rsid w:val="00DB5260"/>
    <w:rsid w:val="00DB5A18"/>
    <w:rsid w:val="00DB7CB0"/>
    <w:rsid w:val="00DB7F77"/>
    <w:rsid w:val="00DC092E"/>
    <w:rsid w:val="00DC3762"/>
    <w:rsid w:val="00DD0091"/>
    <w:rsid w:val="00DD0FCF"/>
    <w:rsid w:val="00DD1370"/>
    <w:rsid w:val="00DD1BF6"/>
    <w:rsid w:val="00DD2182"/>
    <w:rsid w:val="00DD3AB7"/>
    <w:rsid w:val="00DD4165"/>
    <w:rsid w:val="00DD4778"/>
    <w:rsid w:val="00DD6AA3"/>
    <w:rsid w:val="00DE15ED"/>
    <w:rsid w:val="00DE16AE"/>
    <w:rsid w:val="00DE18A7"/>
    <w:rsid w:val="00DE19B7"/>
    <w:rsid w:val="00DE2F40"/>
    <w:rsid w:val="00DE33F2"/>
    <w:rsid w:val="00DE3A08"/>
    <w:rsid w:val="00DE3F28"/>
    <w:rsid w:val="00DE56E7"/>
    <w:rsid w:val="00DE58C2"/>
    <w:rsid w:val="00DE675A"/>
    <w:rsid w:val="00DE6C96"/>
    <w:rsid w:val="00DE6F37"/>
    <w:rsid w:val="00DE71D8"/>
    <w:rsid w:val="00DF05A9"/>
    <w:rsid w:val="00DF0A31"/>
    <w:rsid w:val="00DF347C"/>
    <w:rsid w:val="00DF48B1"/>
    <w:rsid w:val="00DF4C11"/>
    <w:rsid w:val="00DF7153"/>
    <w:rsid w:val="00E008C8"/>
    <w:rsid w:val="00E00A4C"/>
    <w:rsid w:val="00E00FB3"/>
    <w:rsid w:val="00E01945"/>
    <w:rsid w:val="00E024F5"/>
    <w:rsid w:val="00E0265C"/>
    <w:rsid w:val="00E028A9"/>
    <w:rsid w:val="00E02E4E"/>
    <w:rsid w:val="00E03838"/>
    <w:rsid w:val="00E051C6"/>
    <w:rsid w:val="00E05D21"/>
    <w:rsid w:val="00E06B4E"/>
    <w:rsid w:val="00E075AC"/>
    <w:rsid w:val="00E1029D"/>
    <w:rsid w:val="00E10C07"/>
    <w:rsid w:val="00E1139D"/>
    <w:rsid w:val="00E12A9F"/>
    <w:rsid w:val="00E14630"/>
    <w:rsid w:val="00E1475C"/>
    <w:rsid w:val="00E1487A"/>
    <w:rsid w:val="00E157A8"/>
    <w:rsid w:val="00E16E7E"/>
    <w:rsid w:val="00E1723F"/>
    <w:rsid w:val="00E173AA"/>
    <w:rsid w:val="00E21380"/>
    <w:rsid w:val="00E21FF5"/>
    <w:rsid w:val="00E22924"/>
    <w:rsid w:val="00E229AD"/>
    <w:rsid w:val="00E22DB3"/>
    <w:rsid w:val="00E2413B"/>
    <w:rsid w:val="00E24CE5"/>
    <w:rsid w:val="00E25C41"/>
    <w:rsid w:val="00E26188"/>
    <w:rsid w:val="00E26F8F"/>
    <w:rsid w:val="00E32E97"/>
    <w:rsid w:val="00E3525A"/>
    <w:rsid w:val="00E3548C"/>
    <w:rsid w:val="00E36094"/>
    <w:rsid w:val="00E36C7C"/>
    <w:rsid w:val="00E37037"/>
    <w:rsid w:val="00E3738C"/>
    <w:rsid w:val="00E37E7B"/>
    <w:rsid w:val="00E401FE"/>
    <w:rsid w:val="00E40459"/>
    <w:rsid w:val="00E44B7F"/>
    <w:rsid w:val="00E44D79"/>
    <w:rsid w:val="00E45145"/>
    <w:rsid w:val="00E46071"/>
    <w:rsid w:val="00E46D5C"/>
    <w:rsid w:val="00E474F6"/>
    <w:rsid w:val="00E50E6E"/>
    <w:rsid w:val="00E51769"/>
    <w:rsid w:val="00E51CC9"/>
    <w:rsid w:val="00E51D31"/>
    <w:rsid w:val="00E5392F"/>
    <w:rsid w:val="00E53DB4"/>
    <w:rsid w:val="00E5406D"/>
    <w:rsid w:val="00E54566"/>
    <w:rsid w:val="00E54777"/>
    <w:rsid w:val="00E54E99"/>
    <w:rsid w:val="00E54F64"/>
    <w:rsid w:val="00E55E55"/>
    <w:rsid w:val="00E5636A"/>
    <w:rsid w:val="00E5681D"/>
    <w:rsid w:val="00E56B0C"/>
    <w:rsid w:val="00E57BF3"/>
    <w:rsid w:val="00E57D2F"/>
    <w:rsid w:val="00E606F6"/>
    <w:rsid w:val="00E61740"/>
    <w:rsid w:val="00E626D8"/>
    <w:rsid w:val="00E63A95"/>
    <w:rsid w:val="00E63C70"/>
    <w:rsid w:val="00E6491A"/>
    <w:rsid w:val="00E64E50"/>
    <w:rsid w:val="00E661B7"/>
    <w:rsid w:val="00E6785B"/>
    <w:rsid w:val="00E67F36"/>
    <w:rsid w:val="00E712D0"/>
    <w:rsid w:val="00E7160E"/>
    <w:rsid w:val="00E71D92"/>
    <w:rsid w:val="00E73010"/>
    <w:rsid w:val="00E7351A"/>
    <w:rsid w:val="00E73581"/>
    <w:rsid w:val="00E73969"/>
    <w:rsid w:val="00E75A10"/>
    <w:rsid w:val="00E767F1"/>
    <w:rsid w:val="00E77BD9"/>
    <w:rsid w:val="00E77DFE"/>
    <w:rsid w:val="00E8158A"/>
    <w:rsid w:val="00E83016"/>
    <w:rsid w:val="00E834C9"/>
    <w:rsid w:val="00E84412"/>
    <w:rsid w:val="00E848BF"/>
    <w:rsid w:val="00E84BC1"/>
    <w:rsid w:val="00E86AD3"/>
    <w:rsid w:val="00E90EF2"/>
    <w:rsid w:val="00E911C2"/>
    <w:rsid w:val="00E9228D"/>
    <w:rsid w:val="00E9229B"/>
    <w:rsid w:val="00E92CA3"/>
    <w:rsid w:val="00E94D55"/>
    <w:rsid w:val="00E973F0"/>
    <w:rsid w:val="00E97D3D"/>
    <w:rsid w:val="00E97EC9"/>
    <w:rsid w:val="00EA2D83"/>
    <w:rsid w:val="00EA3122"/>
    <w:rsid w:val="00EA36E3"/>
    <w:rsid w:val="00EA43E1"/>
    <w:rsid w:val="00EA770B"/>
    <w:rsid w:val="00EA7D85"/>
    <w:rsid w:val="00EB0AF1"/>
    <w:rsid w:val="00EB0CD6"/>
    <w:rsid w:val="00EB17A9"/>
    <w:rsid w:val="00EB2548"/>
    <w:rsid w:val="00EB3DEA"/>
    <w:rsid w:val="00EB64A1"/>
    <w:rsid w:val="00EB6915"/>
    <w:rsid w:val="00EB71B4"/>
    <w:rsid w:val="00EB7504"/>
    <w:rsid w:val="00EB79D2"/>
    <w:rsid w:val="00EC0390"/>
    <w:rsid w:val="00EC08D3"/>
    <w:rsid w:val="00EC10CC"/>
    <w:rsid w:val="00EC237F"/>
    <w:rsid w:val="00EC3472"/>
    <w:rsid w:val="00EC4350"/>
    <w:rsid w:val="00EC43A1"/>
    <w:rsid w:val="00EC54AC"/>
    <w:rsid w:val="00EC5ED8"/>
    <w:rsid w:val="00EC63DB"/>
    <w:rsid w:val="00EC77B1"/>
    <w:rsid w:val="00ED067D"/>
    <w:rsid w:val="00ED06BD"/>
    <w:rsid w:val="00ED0883"/>
    <w:rsid w:val="00ED4730"/>
    <w:rsid w:val="00ED4B16"/>
    <w:rsid w:val="00ED6F5C"/>
    <w:rsid w:val="00ED7878"/>
    <w:rsid w:val="00EE02DD"/>
    <w:rsid w:val="00EE2B33"/>
    <w:rsid w:val="00EE3BB2"/>
    <w:rsid w:val="00EE5906"/>
    <w:rsid w:val="00EE5FFF"/>
    <w:rsid w:val="00EE6620"/>
    <w:rsid w:val="00EE6E14"/>
    <w:rsid w:val="00EE7204"/>
    <w:rsid w:val="00EE7C69"/>
    <w:rsid w:val="00EF0215"/>
    <w:rsid w:val="00EF05F7"/>
    <w:rsid w:val="00EF1932"/>
    <w:rsid w:val="00EF3167"/>
    <w:rsid w:val="00EF3670"/>
    <w:rsid w:val="00EF52CC"/>
    <w:rsid w:val="00EF5C42"/>
    <w:rsid w:val="00EF5C7A"/>
    <w:rsid w:val="00EF600B"/>
    <w:rsid w:val="00EF650B"/>
    <w:rsid w:val="00EF6B69"/>
    <w:rsid w:val="00EF79C5"/>
    <w:rsid w:val="00F005A7"/>
    <w:rsid w:val="00F009A0"/>
    <w:rsid w:val="00F00D0B"/>
    <w:rsid w:val="00F018D3"/>
    <w:rsid w:val="00F01982"/>
    <w:rsid w:val="00F01983"/>
    <w:rsid w:val="00F05115"/>
    <w:rsid w:val="00F064B2"/>
    <w:rsid w:val="00F066EB"/>
    <w:rsid w:val="00F0686B"/>
    <w:rsid w:val="00F076B6"/>
    <w:rsid w:val="00F100E6"/>
    <w:rsid w:val="00F14A15"/>
    <w:rsid w:val="00F154A2"/>
    <w:rsid w:val="00F16567"/>
    <w:rsid w:val="00F175B2"/>
    <w:rsid w:val="00F209BD"/>
    <w:rsid w:val="00F214A7"/>
    <w:rsid w:val="00F21D19"/>
    <w:rsid w:val="00F21E45"/>
    <w:rsid w:val="00F221EF"/>
    <w:rsid w:val="00F23C35"/>
    <w:rsid w:val="00F246C5"/>
    <w:rsid w:val="00F248E6"/>
    <w:rsid w:val="00F271FC"/>
    <w:rsid w:val="00F27404"/>
    <w:rsid w:val="00F27852"/>
    <w:rsid w:val="00F303C6"/>
    <w:rsid w:val="00F31515"/>
    <w:rsid w:val="00F31908"/>
    <w:rsid w:val="00F3252F"/>
    <w:rsid w:val="00F33089"/>
    <w:rsid w:val="00F33487"/>
    <w:rsid w:val="00F33844"/>
    <w:rsid w:val="00F33DAD"/>
    <w:rsid w:val="00F340EE"/>
    <w:rsid w:val="00F342D7"/>
    <w:rsid w:val="00F34639"/>
    <w:rsid w:val="00F35575"/>
    <w:rsid w:val="00F3572D"/>
    <w:rsid w:val="00F35AB9"/>
    <w:rsid w:val="00F3623E"/>
    <w:rsid w:val="00F41D36"/>
    <w:rsid w:val="00F41EEE"/>
    <w:rsid w:val="00F43BFC"/>
    <w:rsid w:val="00F43F95"/>
    <w:rsid w:val="00F45A31"/>
    <w:rsid w:val="00F45EAF"/>
    <w:rsid w:val="00F45F05"/>
    <w:rsid w:val="00F45F3D"/>
    <w:rsid w:val="00F465B9"/>
    <w:rsid w:val="00F46891"/>
    <w:rsid w:val="00F46A5D"/>
    <w:rsid w:val="00F46AEC"/>
    <w:rsid w:val="00F5256D"/>
    <w:rsid w:val="00F53EC4"/>
    <w:rsid w:val="00F56A4D"/>
    <w:rsid w:val="00F60236"/>
    <w:rsid w:val="00F61034"/>
    <w:rsid w:val="00F62D4D"/>
    <w:rsid w:val="00F638E6"/>
    <w:rsid w:val="00F6467D"/>
    <w:rsid w:val="00F64D9C"/>
    <w:rsid w:val="00F72B41"/>
    <w:rsid w:val="00F73BCA"/>
    <w:rsid w:val="00F73CEC"/>
    <w:rsid w:val="00F74047"/>
    <w:rsid w:val="00F74F58"/>
    <w:rsid w:val="00F75E45"/>
    <w:rsid w:val="00F76FF2"/>
    <w:rsid w:val="00F7732F"/>
    <w:rsid w:val="00F77354"/>
    <w:rsid w:val="00F77521"/>
    <w:rsid w:val="00F778E1"/>
    <w:rsid w:val="00F80885"/>
    <w:rsid w:val="00F81114"/>
    <w:rsid w:val="00F81ACC"/>
    <w:rsid w:val="00F824E2"/>
    <w:rsid w:val="00F82872"/>
    <w:rsid w:val="00F82B08"/>
    <w:rsid w:val="00F842D6"/>
    <w:rsid w:val="00F84760"/>
    <w:rsid w:val="00F84D18"/>
    <w:rsid w:val="00F87C19"/>
    <w:rsid w:val="00F930C7"/>
    <w:rsid w:val="00F93770"/>
    <w:rsid w:val="00F93865"/>
    <w:rsid w:val="00F961CE"/>
    <w:rsid w:val="00F96A04"/>
    <w:rsid w:val="00F96B1F"/>
    <w:rsid w:val="00F97D5F"/>
    <w:rsid w:val="00FA0E36"/>
    <w:rsid w:val="00FA1BC2"/>
    <w:rsid w:val="00FA2C9A"/>
    <w:rsid w:val="00FA304A"/>
    <w:rsid w:val="00FA3FDB"/>
    <w:rsid w:val="00FA4A50"/>
    <w:rsid w:val="00FA4EF7"/>
    <w:rsid w:val="00FA5152"/>
    <w:rsid w:val="00FA5847"/>
    <w:rsid w:val="00FA7C8D"/>
    <w:rsid w:val="00FB0FCA"/>
    <w:rsid w:val="00FB0FF8"/>
    <w:rsid w:val="00FB1964"/>
    <w:rsid w:val="00FB203C"/>
    <w:rsid w:val="00FB288B"/>
    <w:rsid w:val="00FB2DE1"/>
    <w:rsid w:val="00FB324C"/>
    <w:rsid w:val="00FB3D30"/>
    <w:rsid w:val="00FB48FE"/>
    <w:rsid w:val="00FB6417"/>
    <w:rsid w:val="00FB70FE"/>
    <w:rsid w:val="00FB744B"/>
    <w:rsid w:val="00FC08DB"/>
    <w:rsid w:val="00FC0E42"/>
    <w:rsid w:val="00FC237D"/>
    <w:rsid w:val="00FC3140"/>
    <w:rsid w:val="00FC3D39"/>
    <w:rsid w:val="00FC57B7"/>
    <w:rsid w:val="00FC725E"/>
    <w:rsid w:val="00FC7999"/>
    <w:rsid w:val="00FD11FB"/>
    <w:rsid w:val="00FD1711"/>
    <w:rsid w:val="00FD2D19"/>
    <w:rsid w:val="00FD2D1F"/>
    <w:rsid w:val="00FD41DD"/>
    <w:rsid w:val="00FD49E8"/>
    <w:rsid w:val="00FD5904"/>
    <w:rsid w:val="00FD5A3D"/>
    <w:rsid w:val="00FD6EE2"/>
    <w:rsid w:val="00FE0025"/>
    <w:rsid w:val="00FE018B"/>
    <w:rsid w:val="00FE0E4F"/>
    <w:rsid w:val="00FE0EAE"/>
    <w:rsid w:val="00FE11ED"/>
    <w:rsid w:val="00FE1CC6"/>
    <w:rsid w:val="00FE21E5"/>
    <w:rsid w:val="00FE263E"/>
    <w:rsid w:val="00FE27E6"/>
    <w:rsid w:val="00FE38A2"/>
    <w:rsid w:val="00FE3E7D"/>
    <w:rsid w:val="00FE4410"/>
    <w:rsid w:val="00FE65F3"/>
    <w:rsid w:val="00FE694C"/>
    <w:rsid w:val="00FE6BFA"/>
    <w:rsid w:val="00FE7C56"/>
    <w:rsid w:val="00FE7D2E"/>
    <w:rsid w:val="00FF0339"/>
    <w:rsid w:val="00FF0E39"/>
    <w:rsid w:val="00FF197B"/>
    <w:rsid w:val="00FF23D7"/>
    <w:rsid w:val="00FF3EDF"/>
    <w:rsid w:val="00FF3FA8"/>
    <w:rsid w:val="00FF4126"/>
    <w:rsid w:val="00FF4564"/>
    <w:rsid w:val="00FF5A68"/>
    <w:rsid w:val="00FF6B38"/>
    <w:rsid w:val="00FF7034"/>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40FB"/>
  <w15:docId w15:val="{B571CCE0-3BCE-42F1-A4E2-98A74EE3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9C28BC"/>
    <w:pPr>
      <w:spacing w:after="60"/>
      <w:jc w:val="both"/>
    </w:pPr>
    <w:rPr>
      <w:sz w:val="24"/>
      <w:szCs w:val="24"/>
    </w:rPr>
  </w:style>
  <w:style w:type="paragraph" w:styleId="11">
    <w:name w:val="heading 1"/>
    <w:aliases w:val="Глава + Times New Roman,14 пт"/>
    <w:basedOn w:val="a4"/>
    <w:next w:val="a4"/>
    <w:link w:val="12"/>
    <w:uiPriority w:val="9"/>
    <w:qFormat/>
    <w:rsid w:val="00843145"/>
    <w:pPr>
      <w:keepNext/>
      <w:spacing w:before="240"/>
      <w:jc w:val="left"/>
      <w:outlineLvl w:val="0"/>
    </w:pPr>
    <w:rPr>
      <w:rFonts w:ascii="Courier New" w:hAnsi="Courier New"/>
      <w:b/>
      <w:kern w:val="28"/>
      <w:szCs w:val="20"/>
    </w:rPr>
  </w:style>
  <w:style w:type="paragraph" w:styleId="25">
    <w:name w:val="heading 2"/>
    <w:basedOn w:val="a4"/>
    <w:next w:val="a4"/>
    <w:link w:val="26"/>
    <w:uiPriority w:val="9"/>
    <w:qFormat/>
    <w:rsid w:val="00843145"/>
    <w:pPr>
      <w:keepNext/>
      <w:jc w:val="left"/>
      <w:outlineLvl w:val="1"/>
    </w:pPr>
    <w:rPr>
      <w:rFonts w:ascii="Courier New" w:hAnsi="Courier New"/>
      <w:b/>
      <w:sz w:val="22"/>
      <w:szCs w:val="20"/>
    </w:rPr>
  </w:style>
  <w:style w:type="paragraph" w:styleId="32">
    <w:name w:val="heading 3"/>
    <w:basedOn w:val="a4"/>
    <w:next w:val="a4"/>
    <w:link w:val="35"/>
    <w:uiPriority w:val="9"/>
    <w:qFormat/>
    <w:rsid w:val="00843145"/>
    <w:pPr>
      <w:keepNext/>
      <w:numPr>
        <w:ilvl w:val="1"/>
        <w:numId w:val="20"/>
      </w:numPr>
      <w:tabs>
        <w:tab w:val="clear" w:pos="4140"/>
        <w:tab w:val="num" w:pos="720"/>
      </w:tabs>
      <w:spacing w:before="240" w:after="120"/>
      <w:ind w:left="720" w:firstLine="0"/>
      <w:jc w:val="left"/>
      <w:outlineLvl w:val="2"/>
    </w:pPr>
    <w:rPr>
      <w:rFonts w:ascii="Courier New" w:hAnsi="Courier New"/>
      <w:b/>
      <w:sz w:val="20"/>
      <w:szCs w:val="20"/>
    </w:rPr>
  </w:style>
  <w:style w:type="paragraph" w:styleId="41">
    <w:name w:val="heading 4"/>
    <w:basedOn w:val="a4"/>
    <w:next w:val="a4"/>
    <w:qFormat/>
    <w:rsid w:val="00843145"/>
    <w:pPr>
      <w:keepNext/>
      <w:numPr>
        <w:ilvl w:val="3"/>
        <w:numId w:val="10"/>
      </w:numPr>
      <w:spacing w:before="240"/>
      <w:outlineLvl w:val="3"/>
    </w:pPr>
    <w:rPr>
      <w:rFonts w:ascii="Arial" w:hAnsi="Arial"/>
      <w:szCs w:val="20"/>
    </w:rPr>
  </w:style>
  <w:style w:type="paragraph" w:styleId="51">
    <w:name w:val="heading 5"/>
    <w:basedOn w:val="a4"/>
    <w:next w:val="a4"/>
    <w:qFormat/>
    <w:rsid w:val="00843145"/>
    <w:pPr>
      <w:numPr>
        <w:ilvl w:val="4"/>
        <w:numId w:val="10"/>
      </w:numPr>
      <w:spacing w:before="240"/>
      <w:outlineLvl w:val="4"/>
    </w:pPr>
    <w:rPr>
      <w:sz w:val="22"/>
      <w:szCs w:val="20"/>
    </w:rPr>
  </w:style>
  <w:style w:type="paragraph" w:styleId="6">
    <w:name w:val="heading 6"/>
    <w:basedOn w:val="a4"/>
    <w:next w:val="a4"/>
    <w:qFormat/>
    <w:rsid w:val="00843145"/>
    <w:pPr>
      <w:numPr>
        <w:ilvl w:val="5"/>
        <w:numId w:val="10"/>
      </w:numPr>
      <w:spacing w:before="240"/>
      <w:outlineLvl w:val="5"/>
    </w:pPr>
    <w:rPr>
      <w:i/>
      <w:sz w:val="22"/>
      <w:szCs w:val="20"/>
    </w:rPr>
  </w:style>
  <w:style w:type="paragraph" w:styleId="7">
    <w:name w:val="heading 7"/>
    <w:basedOn w:val="a4"/>
    <w:next w:val="a4"/>
    <w:qFormat/>
    <w:rsid w:val="00843145"/>
    <w:pPr>
      <w:numPr>
        <w:ilvl w:val="6"/>
        <w:numId w:val="10"/>
      </w:numPr>
      <w:spacing w:before="240"/>
      <w:outlineLvl w:val="6"/>
    </w:pPr>
    <w:rPr>
      <w:rFonts w:ascii="Arial" w:hAnsi="Arial"/>
      <w:sz w:val="20"/>
      <w:szCs w:val="20"/>
    </w:rPr>
  </w:style>
  <w:style w:type="paragraph" w:styleId="8">
    <w:name w:val="heading 8"/>
    <w:basedOn w:val="a4"/>
    <w:next w:val="a4"/>
    <w:qFormat/>
    <w:rsid w:val="00843145"/>
    <w:pPr>
      <w:numPr>
        <w:ilvl w:val="7"/>
        <w:numId w:val="10"/>
      </w:numPr>
      <w:spacing w:before="240"/>
      <w:outlineLvl w:val="7"/>
    </w:pPr>
    <w:rPr>
      <w:rFonts w:ascii="Arial" w:hAnsi="Arial"/>
      <w:i/>
      <w:sz w:val="20"/>
      <w:szCs w:val="20"/>
    </w:rPr>
  </w:style>
  <w:style w:type="paragraph" w:styleId="9">
    <w:name w:val="heading 9"/>
    <w:basedOn w:val="a4"/>
    <w:next w:val="a4"/>
    <w:qFormat/>
    <w:rsid w:val="00843145"/>
    <w:pPr>
      <w:numPr>
        <w:ilvl w:val="8"/>
        <w:numId w:val="10"/>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link w:val="a9"/>
    <w:semiHidden/>
    <w:rsid w:val="00843145"/>
    <w:pPr>
      <w:spacing w:before="60" w:after="0"/>
      <w:ind w:firstLine="851"/>
    </w:pPr>
    <w:rPr>
      <w:szCs w:val="20"/>
    </w:rPr>
  </w:style>
  <w:style w:type="paragraph" w:styleId="21">
    <w:name w:val="Body Text 2"/>
    <w:basedOn w:val="a4"/>
    <w:semiHidden/>
    <w:rsid w:val="00843145"/>
    <w:pPr>
      <w:numPr>
        <w:ilvl w:val="1"/>
        <w:numId w:val="13"/>
      </w:numPr>
      <w:tabs>
        <w:tab w:val="clear" w:pos="567"/>
        <w:tab w:val="num" w:pos="360"/>
      </w:tabs>
      <w:ind w:left="0" w:firstLine="0"/>
    </w:pPr>
    <w:rPr>
      <w:szCs w:val="20"/>
    </w:rPr>
  </w:style>
  <w:style w:type="paragraph" w:styleId="aa">
    <w:name w:val="List Bullet"/>
    <w:basedOn w:val="a4"/>
    <w:autoRedefine/>
    <w:semiHidden/>
    <w:rsid w:val="00843145"/>
    <w:pPr>
      <w:widowControl w:val="0"/>
    </w:pPr>
  </w:style>
  <w:style w:type="paragraph" w:styleId="20">
    <w:name w:val="List Bullet 2"/>
    <w:basedOn w:val="a4"/>
    <w:autoRedefine/>
    <w:semiHidden/>
    <w:rsid w:val="00843145"/>
    <w:pPr>
      <w:numPr>
        <w:numId w:val="1"/>
      </w:numPr>
      <w:tabs>
        <w:tab w:val="clear" w:pos="643"/>
      </w:tabs>
      <w:ind w:left="720"/>
    </w:pPr>
    <w:rPr>
      <w:szCs w:val="20"/>
    </w:rPr>
  </w:style>
  <w:style w:type="paragraph" w:styleId="30">
    <w:name w:val="List Bullet 3"/>
    <w:basedOn w:val="a4"/>
    <w:autoRedefine/>
    <w:semiHidden/>
    <w:rsid w:val="00843145"/>
    <w:pPr>
      <w:numPr>
        <w:numId w:val="2"/>
      </w:numPr>
      <w:tabs>
        <w:tab w:val="clear" w:pos="926"/>
      </w:tabs>
      <w:ind w:left="720"/>
    </w:pPr>
    <w:rPr>
      <w:szCs w:val="20"/>
    </w:rPr>
  </w:style>
  <w:style w:type="paragraph" w:styleId="40">
    <w:name w:val="List Bullet 4"/>
    <w:basedOn w:val="a4"/>
    <w:autoRedefine/>
    <w:semiHidden/>
    <w:rsid w:val="00843145"/>
    <w:pPr>
      <w:numPr>
        <w:numId w:val="3"/>
      </w:numPr>
    </w:pPr>
    <w:rPr>
      <w:szCs w:val="20"/>
    </w:rPr>
  </w:style>
  <w:style w:type="paragraph" w:styleId="50">
    <w:name w:val="List Bullet 5"/>
    <w:basedOn w:val="a4"/>
    <w:autoRedefine/>
    <w:semiHidden/>
    <w:rsid w:val="00843145"/>
    <w:pPr>
      <w:numPr>
        <w:numId w:val="4"/>
      </w:numPr>
      <w:tabs>
        <w:tab w:val="clear" w:pos="1492"/>
      </w:tabs>
      <w:ind w:left="360"/>
    </w:pPr>
    <w:rPr>
      <w:szCs w:val="20"/>
    </w:rPr>
  </w:style>
  <w:style w:type="paragraph" w:styleId="a">
    <w:name w:val="List Number"/>
    <w:basedOn w:val="a4"/>
    <w:semiHidden/>
    <w:rsid w:val="00843145"/>
    <w:pPr>
      <w:numPr>
        <w:numId w:val="5"/>
      </w:numPr>
      <w:tabs>
        <w:tab w:val="clear" w:pos="360"/>
      </w:tabs>
      <w:ind w:left="-360"/>
    </w:pPr>
    <w:rPr>
      <w:szCs w:val="20"/>
    </w:rPr>
  </w:style>
  <w:style w:type="paragraph" w:styleId="2">
    <w:name w:val="List Number 2"/>
    <w:basedOn w:val="a4"/>
    <w:semiHidden/>
    <w:rsid w:val="00843145"/>
    <w:pPr>
      <w:numPr>
        <w:numId w:val="6"/>
      </w:numPr>
    </w:pPr>
    <w:rPr>
      <w:szCs w:val="20"/>
    </w:rPr>
  </w:style>
  <w:style w:type="paragraph" w:styleId="3">
    <w:name w:val="List Number 3"/>
    <w:basedOn w:val="a4"/>
    <w:semiHidden/>
    <w:rsid w:val="00843145"/>
    <w:pPr>
      <w:numPr>
        <w:numId w:val="7"/>
      </w:numPr>
    </w:pPr>
    <w:rPr>
      <w:szCs w:val="20"/>
    </w:rPr>
  </w:style>
  <w:style w:type="paragraph" w:styleId="4">
    <w:name w:val="List Number 4"/>
    <w:basedOn w:val="a4"/>
    <w:semiHidden/>
    <w:rsid w:val="00843145"/>
    <w:pPr>
      <w:numPr>
        <w:numId w:val="8"/>
      </w:numPr>
    </w:pPr>
    <w:rPr>
      <w:szCs w:val="20"/>
    </w:rPr>
  </w:style>
  <w:style w:type="paragraph" w:styleId="5">
    <w:name w:val="List Number 5"/>
    <w:basedOn w:val="a4"/>
    <w:semiHidden/>
    <w:rsid w:val="00843145"/>
    <w:pPr>
      <w:numPr>
        <w:numId w:val="9"/>
      </w:numPr>
    </w:pPr>
    <w:rPr>
      <w:szCs w:val="20"/>
    </w:rPr>
  </w:style>
  <w:style w:type="paragraph" w:customStyle="1" w:styleId="a2">
    <w:name w:val="Раздел"/>
    <w:basedOn w:val="a4"/>
    <w:semiHidden/>
    <w:rsid w:val="00843145"/>
    <w:pPr>
      <w:numPr>
        <w:ilvl w:val="1"/>
        <w:numId w:val="11"/>
      </w:numPr>
      <w:spacing w:before="120" w:after="120"/>
      <w:jc w:val="center"/>
    </w:pPr>
    <w:rPr>
      <w:rFonts w:ascii="Arial Narrow" w:hAnsi="Arial Narrow"/>
      <w:b/>
      <w:sz w:val="28"/>
      <w:szCs w:val="20"/>
    </w:rPr>
  </w:style>
  <w:style w:type="paragraph" w:customStyle="1" w:styleId="ab">
    <w:name w:val="Часть"/>
    <w:basedOn w:val="a4"/>
    <w:semiHidden/>
    <w:rsid w:val="00843145"/>
    <w:pPr>
      <w:jc w:val="center"/>
    </w:pPr>
    <w:rPr>
      <w:rFonts w:ascii="Arial" w:hAnsi="Arial"/>
      <w:b/>
      <w:caps/>
      <w:sz w:val="32"/>
      <w:szCs w:val="20"/>
    </w:rPr>
  </w:style>
  <w:style w:type="paragraph" w:customStyle="1" w:styleId="31">
    <w:name w:val="Раздел 3"/>
    <w:basedOn w:val="a4"/>
    <w:semiHidden/>
    <w:rsid w:val="00843145"/>
    <w:pPr>
      <w:numPr>
        <w:numId w:val="12"/>
      </w:numPr>
      <w:spacing w:before="120" w:after="120"/>
      <w:jc w:val="center"/>
    </w:pPr>
    <w:rPr>
      <w:b/>
      <w:szCs w:val="20"/>
    </w:rPr>
  </w:style>
  <w:style w:type="paragraph" w:customStyle="1" w:styleId="a0">
    <w:name w:val="Условия контракта"/>
    <w:basedOn w:val="a4"/>
    <w:semiHidden/>
    <w:rsid w:val="00843145"/>
    <w:pPr>
      <w:numPr>
        <w:numId w:val="13"/>
      </w:numPr>
      <w:tabs>
        <w:tab w:val="clear" w:pos="567"/>
      </w:tabs>
      <w:spacing w:before="240" w:after="120"/>
      <w:ind w:left="895" w:hanging="360"/>
    </w:pPr>
    <w:rPr>
      <w:b/>
      <w:szCs w:val="20"/>
    </w:rPr>
  </w:style>
  <w:style w:type="paragraph" w:customStyle="1" w:styleId="Instruction">
    <w:name w:val="Instruction"/>
    <w:basedOn w:val="21"/>
    <w:semiHidden/>
    <w:rsid w:val="00843145"/>
    <w:pPr>
      <w:numPr>
        <w:ilvl w:val="0"/>
        <w:numId w:val="0"/>
      </w:numPr>
      <w:tabs>
        <w:tab w:val="num" w:pos="360"/>
      </w:tabs>
      <w:spacing w:before="180"/>
      <w:ind w:left="360" w:hanging="360"/>
    </w:pPr>
    <w:rPr>
      <w:b/>
    </w:rPr>
  </w:style>
  <w:style w:type="paragraph" w:customStyle="1" w:styleId="13">
    <w:name w:val="Название1"/>
    <w:basedOn w:val="a4"/>
    <w:qFormat/>
    <w:rsid w:val="00843145"/>
    <w:pPr>
      <w:spacing w:before="240"/>
      <w:jc w:val="center"/>
      <w:outlineLvl w:val="0"/>
    </w:pPr>
    <w:rPr>
      <w:rFonts w:ascii="Arial" w:hAnsi="Arial"/>
      <w:b/>
      <w:kern w:val="28"/>
      <w:sz w:val="32"/>
      <w:szCs w:val="20"/>
    </w:rPr>
  </w:style>
  <w:style w:type="paragraph" w:styleId="ac">
    <w:name w:val="Subtitle"/>
    <w:basedOn w:val="a4"/>
    <w:qFormat/>
    <w:rsid w:val="00843145"/>
    <w:pPr>
      <w:jc w:val="center"/>
      <w:outlineLvl w:val="1"/>
    </w:pPr>
    <w:rPr>
      <w:rFonts w:ascii="Arial" w:hAnsi="Arial"/>
      <w:szCs w:val="20"/>
    </w:rPr>
  </w:style>
  <w:style w:type="paragraph" w:customStyle="1" w:styleId="ad">
    <w:name w:val="Тендерные данные"/>
    <w:basedOn w:val="a4"/>
    <w:semiHidden/>
    <w:rsid w:val="00843145"/>
    <w:pPr>
      <w:tabs>
        <w:tab w:val="left" w:pos="1985"/>
      </w:tabs>
      <w:spacing w:before="120"/>
    </w:pPr>
    <w:rPr>
      <w:b/>
      <w:szCs w:val="20"/>
    </w:rPr>
  </w:style>
  <w:style w:type="paragraph" w:styleId="36">
    <w:name w:val="toc 3"/>
    <w:basedOn w:val="a4"/>
    <w:next w:val="a4"/>
    <w:autoRedefine/>
    <w:semiHidden/>
    <w:rsid w:val="00843145"/>
    <w:pPr>
      <w:tabs>
        <w:tab w:val="left" w:pos="900"/>
        <w:tab w:val="right" w:leader="dot" w:pos="9912"/>
      </w:tabs>
      <w:spacing w:after="0"/>
      <w:ind w:left="480"/>
      <w:jc w:val="left"/>
    </w:pPr>
    <w:rPr>
      <w:i/>
      <w:iCs/>
      <w:sz w:val="20"/>
      <w:szCs w:val="20"/>
    </w:rPr>
  </w:style>
  <w:style w:type="paragraph" w:styleId="14">
    <w:name w:val="toc 1"/>
    <w:basedOn w:val="a4"/>
    <w:next w:val="a4"/>
    <w:autoRedefine/>
    <w:uiPriority w:val="39"/>
    <w:rsid w:val="00843145"/>
    <w:pPr>
      <w:spacing w:before="120" w:after="120"/>
      <w:jc w:val="left"/>
    </w:pPr>
    <w:rPr>
      <w:b/>
      <w:bCs/>
      <w:caps/>
      <w:sz w:val="20"/>
      <w:szCs w:val="20"/>
    </w:rPr>
  </w:style>
  <w:style w:type="paragraph" w:styleId="27">
    <w:name w:val="toc 2"/>
    <w:basedOn w:val="a4"/>
    <w:next w:val="a4"/>
    <w:autoRedefine/>
    <w:uiPriority w:val="39"/>
    <w:rsid w:val="00843145"/>
    <w:pPr>
      <w:tabs>
        <w:tab w:val="right" w:leader="dot" w:pos="9912"/>
      </w:tabs>
      <w:spacing w:after="0"/>
      <w:ind w:left="180"/>
      <w:jc w:val="left"/>
    </w:pPr>
    <w:rPr>
      <w:smallCaps/>
      <w:sz w:val="20"/>
      <w:szCs w:val="20"/>
    </w:rPr>
  </w:style>
  <w:style w:type="paragraph" w:styleId="ae">
    <w:name w:val="Date"/>
    <w:basedOn w:val="a4"/>
    <w:next w:val="a4"/>
    <w:semiHidden/>
    <w:rsid w:val="00843145"/>
    <w:rPr>
      <w:szCs w:val="20"/>
    </w:rPr>
  </w:style>
  <w:style w:type="paragraph" w:customStyle="1" w:styleId="af">
    <w:name w:val="Îáû÷íûé"/>
    <w:semiHidden/>
    <w:rsid w:val="00843145"/>
  </w:style>
  <w:style w:type="paragraph" w:customStyle="1" w:styleId="af0">
    <w:name w:val="Íîðìàëüíûé"/>
    <w:semiHidden/>
    <w:rsid w:val="00843145"/>
    <w:rPr>
      <w:rFonts w:ascii="Courier" w:hAnsi="Courier"/>
      <w:sz w:val="24"/>
      <w:lang w:val="en-GB"/>
    </w:rPr>
  </w:style>
  <w:style w:type="paragraph" w:styleId="af1">
    <w:name w:val="Body Text"/>
    <w:basedOn w:val="a4"/>
    <w:link w:val="af2"/>
    <w:rsid w:val="00843145"/>
    <w:pPr>
      <w:spacing w:after="120"/>
    </w:pPr>
    <w:rPr>
      <w:szCs w:val="20"/>
      <w:lang w:val="x-none" w:eastAsia="x-none"/>
    </w:rPr>
  </w:style>
  <w:style w:type="paragraph" w:customStyle="1" w:styleId="af3">
    <w:name w:val="Подраздел"/>
    <w:basedOn w:val="a4"/>
    <w:semiHidden/>
    <w:rsid w:val="00843145"/>
    <w:pPr>
      <w:suppressAutoHyphens/>
      <w:spacing w:before="240" w:after="120"/>
      <w:jc w:val="center"/>
    </w:pPr>
    <w:rPr>
      <w:rFonts w:ascii="TimesDL" w:hAnsi="TimesDL"/>
      <w:b/>
      <w:smallCaps/>
      <w:spacing w:val="-2"/>
      <w:szCs w:val="20"/>
    </w:rPr>
  </w:style>
  <w:style w:type="paragraph" w:styleId="28">
    <w:name w:val="Body Text Indent 2"/>
    <w:aliases w:val=" Знак"/>
    <w:basedOn w:val="a4"/>
    <w:link w:val="29"/>
    <w:semiHidden/>
    <w:rsid w:val="00843145"/>
    <w:pPr>
      <w:spacing w:after="120" w:line="480" w:lineRule="auto"/>
      <w:ind w:left="283"/>
    </w:pPr>
    <w:rPr>
      <w:szCs w:val="20"/>
    </w:rPr>
  </w:style>
  <w:style w:type="paragraph" w:styleId="37">
    <w:name w:val="Body Text Indent 3"/>
    <w:basedOn w:val="a4"/>
    <w:semiHidden/>
    <w:rsid w:val="00843145"/>
    <w:pPr>
      <w:spacing w:after="120"/>
      <w:ind w:left="283"/>
    </w:pPr>
    <w:rPr>
      <w:sz w:val="16"/>
      <w:szCs w:val="20"/>
    </w:rPr>
  </w:style>
  <w:style w:type="paragraph" w:styleId="af4">
    <w:name w:val="header"/>
    <w:basedOn w:val="a4"/>
    <w:semiHidden/>
    <w:rsid w:val="00843145"/>
    <w:pPr>
      <w:tabs>
        <w:tab w:val="center" w:pos="4153"/>
        <w:tab w:val="right" w:pos="8306"/>
      </w:tabs>
      <w:spacing w:before="120" w:after="120"/>
    </w:pPr>
    <w:rPr>
      <w:rFonts w:ascii="Arial" w:hAnsi="Arial"/>
      <w:noProof/>
      <w:szCs w:val="20"/>
    </w:rPr>
  </w:style>
  <w:style w:type="paragraph" w:styleId="af5">
    <w:name w:val="Block Text"/>
    <w:basedOn w:val="a4"/>
    <w:semiHidden/>
    <w:rsid w:val="00843145"/>
    <w:pPr>
      <w:spacing w:after="120"/>
      <w:ind w:left="1440" w:right="1440"/>
    </w:pPr>
    <w:rPr>
      <w:szCs w:val="20"/>
    </w:rPr>
  </w:style>
  <w:style w:type="character" w:styleId="af6">
    <w:name w:val="footnote reference"/>
    <w:semiHidden/>
    <w:rsid w:val="00843145"/>
    <w:rPr>
      <w:rFonts w:ascii="Times New Roman" w:hAnsi="Times New Roman"/>
      <w:vertAlign w:val="superscript"/>
    </w:rPr>
  </w:style>
  <w:style w:type="paragraph" w:styleId="af7">
    <w:name w:val="footnote text"/>
    <w:basedOn w:val="a4"/>
    <w:semiHidden/>
    <w:rsid w:val="00843145"/>
    <w:rPr>
      <w:sz w:val="20"/>
      <w:szCs w:val="20"/>
    </w:rPr>
  </w:style>
  <w:style w:type="character" w:styleId="af8">
    <w:name w:val="page number"/>
    <w:semiHidden/>
    <w:rsid w:val="00843145"/>
    <w:rPr>
      <w:rFonts w:ascii="Times New Roman" w:hAnsi="Times New Roman"/>
    </w:rPr>
  </w:style>
  <w:style w:type="paragraph" w:styleId="af9">
    <w:name w:val="footer"/>
    <w:basedOn w:val="a4"/>
    <w:semiHidden/>
    <w:rsid w:val="00843145"/>
    <w:pPr>
      <w:tabs>
        <w:tab w:val="center" w:pos="4153"/>
        <w:tab w:val="right" w:pos="8306"/>
      </w:tabs>
    </w:pPr>
    <w:rPr>
      <w:noProof/>
      <w:szCs w:val="20"/>
    </w:rPr>
  </w:style>
  <w:style w:type="paragraph" w:styleId="38">
    <w:name w:val="Body Text 3"/>
    <w:basedOn w:val="a4"/>
    <w:link w:val="39"/>
    <w:semiHidden/>
    <w:rsid w:val="00843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a">
    <w:name w:val="Plain Text"/>
    <w:basedOn w:val="a4"/>
    <w:semiHidden/>
    <w:rsid w:val="00843145"/>
    <w:pPr>
      <w:spacing w:after="0"/>
      <w:jc w:val="left"/>
    </w:pPr>
    <w:rPr>
      <w:rFonts w:ascii="Courier New" w:hAnsi="Courier New" w:cs="Courier New"/>
      <w:sz w:val="20"/>
      <w:szCs w:val="20"/>
    </w:rPr>
  </w:style>
  <w:style w:type="paragraph" w:customStyle="1" w:styleId="ConsNormal">
    <w:name w:val="ConsNormal"/>
    <w:semiHidden/>
    <w:rsid w:val="0084314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843145"/>
    <w:rPr>
      <w:rFonts w:ascii="Arial" w:hAnsi="Arial"/>
      <w:sz w:val="24"/>
      <w:lang w:val="ru-RU" w:eastAsia="ru-RU" w:bidi="ar-SA"/>
    </w:rPr>
  </w:style>
  <w:style w:type="table" w:styleId="afc">
    <w:name w:val="Table Grid"/>
    <w:basedOn w:val="a6"/>
    <w:uiPriority w:val="39"/>
    <w:qFormat/>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4"/>
    <w:uiPriority w:val="99"/>
    <w:rsid w:val="00843145"/>
    <w:pPr>
      <w:spacing w:before="100" w:beforeAutospacing="1" w:after="100" w:afterAutospacing="1"/>
      <w:jc w:val="left"/>
    </w:pPr>
  </w:style>
  <w:style w:type="paragraph" w:customStyle="1" w:styleId="ConsNonformat">
    <w:name w:val="ConsNonformat"/>
    <w:semiHidden/>
    <w:rsid w:val="00843145"/>
    <w:pPr>
      <w:widowControl w:val="0"/>
      <w:autoSpaceDE w:val="0"/>
      <w:autoSpaceDN w:val="0"/>
      <w:adjustRightInd w:val="0"/>
      <w:ind w:right="19772"/>
    </w:pPr>
    <w:rPr>
      <w:rFonts w:ascii="Courier New" w:hAnsi="Courier New" w:cs="Courier New"/>
    </w:rPr>
  </w:style>
  <w:style w:type="character" w:customStyle="1" w:styleId="afd">
    <w:name w:val="Основной шрифт"/>
    <w:semiHidden/>
    <w:rsid w:val="00843145"/>
  </w:style>
  <w:style w:type="numbering" w:styleId="111111">
    <w:name w:val="Outline List 2"/>
    <w:basedOn w:val="a7"/>
    <w:semiHidden/>
    <w:rsid w:val="00843145"/>
    <w:pPr>
      <w:numPr>
        <w:numId w:val="14"/>
      </w:numPr>
    </w:pPr>
  </w:style>
  <w:style w:type="numbering" w:styleId="1ai">
    <w:name w:val="Outline List 1"/>
    <w:basedOn w:val="a7"/>
    <w:semiHidden/>
    <w:rsid w:val="00843145"/>
    <w:pPr>
      <w:numPr>
        <w:numId w:val="15"/>
      </w:numPr>
    </w:pPr>
  </w:style>
  <w:style w:type="paragraph" w:styleId="HTML">
    <w:name w:val="HTML Address"/>
    <w:basedOn w:val="a4"/>
    <w:semiHidden/>
    <w:rsid w:val="00843145"/>
    <w:rPr>
      <w:i/>
      <w:iCs/>
    </w:rPr>
  </w:style>
  <w:style w:type="paragraph" w:styleId="afe">
    <w:name w:val="envelope address"/>
    <w:basedOn w:val="a4"/>
    <w:semiHidden/>
    <w:rsid w:val="00843145"/>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843145"/>
  </w:style>
  <w:style w:type="table" w:styleId="-1">
    <w:name w:val="Table Web 1"/>
    <w:basedOn w:val="a6"/>
    <w:semiHidden/>
    <w:rsid w:val="0084314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84314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84314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Emphasis"/>
    <w:uiPriority w:val="20"/>
    <w:qFormat/>
    <w:rsid w:val="00843145"/>
    <w:rPr>
      <w:i/>
      <w:iCs/>
    </w:rPr>
  </w:style>
  <w:style w:type="character" w:styleId="aff0">
    <w:name w:val="Hyperlink"/>
    <w:uiPriority w:val="99"/>
    <w:rsid w:val="00843145"/>
    <w:rPr>
      <w:color w:val="0000FF"/>
      <w:u w:val="single"/>
    </w:rPr>
  </w:style>
  <w:style w:type="paragraph" w:styleId="aff1">
    <w:name w:val="Note Heading"/>
    <w:basedOn w:val="a4"/>
    <w:next w:val="a4"/>
    <w:semiHidden/>
    <w:rsid w:val="00843145"/>
  </w:style>
  <w:style w:type="table" w:styleId="aff2">
    <w:name w:val="Table Elegant"/>
    <w:basedOn w:val="a6"/>
    <w:semiHidden/>
    <w:rsid w:val="0084314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6"/>
    <w:semiHidden/>
    <w:rsid w:val="0084314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84314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843145"/>
    <w:rPr>
      <w:rFonts w:ascii="Courier New" w:hAnsi="Courier New" w:cs="Courier New"/>
      <w:sz w:val="20"/>
      <w:szCs w:val="20"/>
    </w:rPr>
  </w:style>
  <w:style w:type="table" w:styleId="17">
    <w:name w:val="Table Classic 1"/>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84314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84314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843145"/>
    <w:rPr>
      <w:rFonts w:ascii="Courier New" w:hAnsi="Courier New" w:cs="Courier New"/>
      <w:sz w:val="20"/>
      <w:szCs w:val="20"/>
    </w:rPr>
  </w:style>
  <w:style w:type="paragraph" w:styleId="aff3">
    <w:name w:val="Body Text First Indent"/>
    <w:basedOn w:val="af1"/>
    <w:semiHidden/>
    <w:rsid w:val="00843145"/>
    <w:pPr>
      <w:ind w:firstLine="210"/>
    </w:pPr>
    <w:rPr>
      <w:szCs w:val="24"/>
    </w:rPr>
  </w:style>
  <w:style w:type="paragraph" w:styleId="2c">
    <w:name w:val="Body Text First Indent 2"/>
    <w:basedOn w:val="a8"/>
    <w:semiHidden/>
    <w:rsid w:val="00843145"/>
    <w:pPr>
      <w:spacing w:before="0" w:after="120"/>
      <w:ind w:left="283" w:firstLine="210"/>
    </w:pPr>
    <w:rPr>
      <w:szCs w:val="24"/>
    </w:rPr>
  </w:style>
  <w:style w:type="character" w:styleId="aff4">
    <w:name w:val="line number"/>
    <w:basedOn w:val="a5"/>
    <w:semiHidden/>
    <w:rsid w:val="00843145"/>
  </w:style>
  <w:style w:type="character" w:styleId="HTML3">
    <w:name w:val="HTML Sample"/>
    <w:semiHidden/>
    <w:rsid w:val="00843145"/>
    <w:rPr>
      <w:rFonts w:ascii="Courier New" w:hAnsi="Courier New" w:cs="Courier New"/>
    </w:rPr>
  </w:style>
  <w:style w:type="paragraph" w:styleId="2d">
    <w:name w:val="envelope return"/>
    <w:basedOn w:val="a4"/>
    <w:semiHidden/>
    <w:rsid w:val="00843145"/>
    <w:rPr>
      <w:rFonts w:ascii="Arial" w:hAnsi="Arial" w:cs="Arial"/>
      <w:sz w:val="20"/>
      <w:szCs w:val="20"/>
    </w:rPr>
  </w:style>
  <w:style w:type="table" w:styleId="18">
    <w:name w:val="Table 3D effects 1"/>
    <w:basedOn w:val="a6"/>
    <w:semiHidden/>
    <w:rsid w:val="0084314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84314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84314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Indent"/>
    <w:basedOn w:val="a4"/>
    <w:semiHidden/>
    <w:rsid w:val="00843145"/>
    <w:pPr>
      <w:ind w:left="708"/>
    </w:pPr>
  </w:style>
  <w:style w:type="character" w:styleId="HTML4">
    <w:name w:val="HTML Definition"/>
    <w:semiHidden/>
    <w:rsid w:val="00843145"/>
    <w:rPr>
      <w:i/>
      <w:iCs/>
    </w:rPr>
  </w:style>
  <w:style w:type="character" w:styleId="HTML5">
    <w:name w:val="HTML Variable"/>
    <w:semiHidden/>
    <w:rsid w:val="00843145"/>
    <w:rPr>
      <w:i/>
      <w:iCs/>
    </w:rPr>
  </w:style>
  <w:style w:type="character" w:styleId="HTML6">
    <w:name w:val="HTML Typewriter"/>
    <w:semiHidden/>
    <w:rsid w:val="00843145"/>
    <w:rPr>
      <w:rFonts w:ascii="Courier New" w:hAnsi="Courier New" w:cs="Courier New"/>
      <w:sz w:val="20"/>
      <w:szCs w:val="20"/>
    </w:rPr>
  </w:style>
  <w:style w:type="paragraph" w:styleId="aff6">
    <w:name w:val="Signature"/>
    <w:basedOn w:val="a4"/>
    <w:semiHidden/>
    <w:rsid w:val="00843145"/>
    <w:pPr>
      <w:ind w:left="4252"/>
    </w:pPr>
  </w:style>
  <w:style w:type="paragraph" w:styleId="aff7">
    <w:name w:val="Salutation"/>
    <w:basedOn w:val="a4"/>
    <w:next w:val="a4"/>
    <w:semiHidden/>
    <w:rsid w:val="00843145"/>
  </w:style>
  <w:style w:type="paragraph" w:styleId="aff8">
    <w:name w:val="List Continue"/>
    <w:basedOn w:val="a4"/>
    <w:semiHidden/>
    <w:rsid w:val="00843145"/>
    <w:pPr>
      <w:spacing w:after="120"/>
      <w:ind w:left="283"/>
    </w:pPr>
  </w:style>
  <w:style w:type="paragraph" w:styleId="2f">
    <w:name w:val="List Continue 2"/>
    <w:basedOn w:val="a4"/>
    <w:semiHidden/>
    <w:rsid w:val="00843145"/>
    <w:pPr>
      <w:spacing w:after="120"/>
      <w:ind w:left="566"/>
    </w:pPr>
  </w:style>
  <w:style w:type="paragraph" w:styleId="3c">
    <w:name w:val="List Continue 3"/>
    <w:basedOn w:val="a4"/>
    <w:semiHidden/>
    <w:rsid w:val="00843145"/>
    <w:pPr>
      <w:spacing w:after="120"/>
      <w:ind w:left="849"/>
    </w:pPr>
  </w:style>
  <w:style w:type="paragraph" w:styleId="44">
    <w:name w:val="List Continue 4"/>
    <w:basedOn w:val="a4"/>
    <w:semiHidden/>
    <w:rsid w:val="00843145"/>
    <w:pPr>
      <w:spacing w:after="120"/>
      <w:ind w:left="1132"/>
    </w:pPr>
  </w:style>
  <w:style w:type="paragraph" w:styleId="53">
    <w:name w:val="List Continue 5"/>
    <w:basedOn w:val="a4"/>
    <w:semiHidden/>
    <w:rsid w:val="00843145"/>
    <w:pPr>
      <w:spacing w:after="120"/>
      <w:ind w:left="1415"/>
    </w:pPr>
  </w:style>
  <w:style w:type="character" w:styleId="aff9">
    <w:name w:val="FollowedHyperlink"/>
    <w:semiHidden/>
    <w:rsid w:val="00843145"/>
    <w:rPr>
      <w:color w:val="800080"/>
      <w:u w:val="single"/>
    </w:rPr>
  </w:style>
  <w:style w:type="table" w:styleId="19">
    <w:name w:val="Table Simple 1"/>
    <w:basedOn w:val="a6"/>
    <w:semiHidden/>
    <w:rsid w:val="0084314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84314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a">
    <w:name w:val="Closing"/>
    <w:basedOn w:val="a4"/>
    <w:semiHidden/>
    <w:rsid w:val="00843145"/>
    <w:pPr>
      <w:ind w:left="4252"/>
    </w:pPr>
  </w:style>
  <w:style w:type="table" w:styleId="1a">
    <w:name w:val="Table Grid 1"/>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84314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84314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84314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84314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84314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6"/>
    <w:semiHidden/>
    <w:rsid w:val="0084314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4"/>
    <w:semiHidden/>
    <w:rsid w:val="00843145"/>
    <w:pPr>
      <w:ind w:left="283" w:hanging="283"/>
    </w:pPr>
  </w:style>
  <w:style w:type="paragraph" w:styleId="2f2">
    <w:name w:val="List 2"/>
    <w:basedOn w:val="a4"/>
    <w:semiHidden/>
    <w:rsid w:val="00843145"/>
    <w:pPr>
      <w:ind w:left="566" w:hanging="283"/>
    </w:pPr>
  </w:style>
  <w:style w:type="paragraph" w:styleId="3f">
    <w:name w:val="List 3"/>
    <w:basedOn w:val="a4"/>
    <w:semiHidden/>
    <w:rsid w:val="00843145"/>
    <w:pPr>
      <w:ind w:left="849" w:hanging="283"/>
    </w:pPr>
  </w:style>
  <w:style w:type="paragraph" w:styleId="46">
    <w:name w:val="List 4"/>
    <w:basedOn w:val="a4"/>
    <w:semiHidden/>
    <w:rsid w:val="00843145"/>
    <w:pPr>
      <w:ind w:left="1132" w:hanging="283"/>
    </w:pPr>
  </w:style>
  <w:style w:type="paragraph" w:styleId="55">
    <w:name w:val="List 5"/>
    <w:basedOn w:val="a4"/>
    <w:semiHidden/>
    <w:rsid w:val="00843145"/>
    <w:pPr>
      <w:ind w:left="1415" w:hanging="283"/>
    </w:pPr>
  </w:style>
  <w:style w:type="table" w:styleId="affd">
    <w:name w:val="Table Professional"/>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843145"/>
    <w:rPr>
      <w:rFonts w:ascii="Courier New" w:hAnsi="Courier New" w:cs="Courier New"/>
      <w:sz w:val="20"/>
      <w:szCs w:val="20"/>
    </w:rPr>
  </w:style>
  <w:style w:type="numbering" w:styleId="a1">
    <w:name w:val="Outline List 3"/>
    <w:basedOn w:val="a7"/>
    <w:semiHidden/>
    <w:rsid w:val="00843145"/>
    <w:pPr>
      <w:numPr>
        <w:numId w:val="16"/>
      </w:numPr>
    </w:pPr>
  </w:style>
  <w:style w:type="table" w:styleId="1b">
    <w:name w:val="Table Columns 1"/>
    <w:basedOn w:val="a6"/>
    <w:semiHidden/>
    <w:rsid w:val="0084314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84314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84314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84314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84314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e">
    <w:name w:val="Strong"/>
    <w:qFormat/>
    <w:rsid w:val="00843145"/>
    <w:rPr>
      <w:b/>
      <w:bCs/>
    </w:rPr>
  </w:style>
  <w:style w:type="table" w:styleId="-10">
    <w:name w:val="Table List 1"/>
    <w:basedOn w:val="a6"/>
    <w:semiHidden/>
    <w:rsid w:val="0084314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84314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84314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84314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6"/>
    <w:semiHidden/>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6"/>
    <w:semiHidden/>
    <w:rsid w:val="0084314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84314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84314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843145"/>
    <w:rPr>
      <w:i/>
      <w:iCs/>
    </w:rPr>
  </w:style>
  <w:style w:type="paragraph" w:styleId="afff0">
    <w:name w:val="Message Header"/>
    <w:basedOn w:val="a4"/>
    <w:semiHidden/>
    <w:rsid w:val="008431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1">
    <w:name w:val="E-mail Signature"/>
    <w:basedOn w:val="a4"/>
    <w:semiHidden/>
    <w:rsid w:val="00843145"/>
  </w:style>
  <w:style w:type="paragraph" w:styleId="48">
    <w:name w:val="toc 4"/>
    <w:basedOn w:val="a4"/>
    <w:next w:val="a4"/>
    <w:autoRedefine/>
    <w:semiHidden/>
    <w:rsid w:val="00843145"/>
    <w:pPr>
      <w:spacing w:after="0"/>
      <w:ind w:left="720"/>
      <w:jc w:val="left"/>
    </w:pPr>
    <w:rPr>
      <w:sz w:val="18"/>
      <w:szCs w:val="18"/>
    </w:rPr>
  </w:style>
  <w:style w:type="paragraph" w:styleId="57">
    <w:name w:val="toc 5"/>
    <w:basedOn w:val="a4"/>
    <w:next w:val="a4"/>
    <w:autoRedefine/>
    <w:semiHidden/>
    <w:rsid w:val="00843145"/>
    <w:pPr>
      <w:spacing w:after="0"/>
      <w:ind w:left="960"/>
      <w:jc w:val="left"/>
    </w:pPr>
    <w:rPr>
      <w:sz w:val="18"/>
      <w:szCs w:val="18"/>
    </w:rPr>
  </w:style>
  <w:style w:type="paragraph" w:styleId="62">
    <w:name w:val="toc 6"/>
    <w:basedOn w:val="a4"/>
    <w:next w:val="a4"/>
    <w:autoRedefine/>
    <w:semiHidden/>
    <w:rsid w:val="00843145"/>
    <w:pPr>
      <w:spacing w:after="0"/>
      <w:ind w:left="1200"/>
      <w:jc w:val="left"/>
    </w:pPr>
    <w:rPr>
      <w:sz w:val="18"/>
      <w:szCs w:val="18"/>
    </w:rPr>
  </w:style>
  <w:style w:type="paragraph" w:styleId="71">
    <w:name w:val="toc 7"/>
    <w:basedOn w:val="a4"/>
    <w:next w:val="a4"/>
    <w:autoRedefine/>
    <w:semiHidden/>
    <w:rsid w:val="00843145"/>
    <w:pPr>
      <w:spacing w:after="0"/>
      <w:ind w:left="1440"/>
      <w:jc w:val="left"/>
    </w:pPr>
    <w:rPr>
      <w:sz w:val="18"/>
      <w:szCs w:val="18"/>
    </w:rPr>
  </w:style>
  <w:style w:type="paragraph" w:styleId="81">
    <w:name w:val="toc 8"/>
    <w:basedOn w:val="a4"/>
    <w:next w:val="a4"/>
    <w:autoRedefine/>
    <w:semiHidden/>
    <w:rsid w:val="00843145"/>
    <w:pPr>
      <w:spacing w:after="0"/>
      <w:ind w:left="1680"/>
      <w:jc w:val="left"/>
    </w:pPr>
    <w:rPr>
      <w:sz w:val="18"/>
      <w:szCs w:val="18"/>
    </w:rPr>
  </w:style>
  <w:style w:type="paragraph" w:styleId="90">
    <w:name w:val="toc 9"/>
    <w:basedOn w:val="a4"/>
    <w:next w:val="a4"/>
    <w:autoRedefine/>
    <w:semiHidden/>
    <w:rsid w:val="00843145"/>
    <w:pPr>
      <w:spacing w:after="0"/>
      <w:ind w:left="1920"/>
      <w:jc w:val="left"/>
    </w:pPr>
    <w:rPr>
      <w:sz w:val="18"/>
      <w:szCs w:val="18"/>
    </w:rPr>
  </w:style>
  <w:style w:type="paragraph" w:customStyle="1" w:styleId="10">
    <w:name w:val="Стиль1"/>
    <w:basedOn w:val="a4"/>
    <w:rsid w:val="00843145"/>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843145"/>
  </w:style>
  <w:style w:type="numbering" w:customStyle="1" w:styleId="1">
    <w:name w:val="Текущий список1"/>
    <w:rsid w:val="00843145"/>
    <w:pPr>
      <w:numPr>
        <w:numId w:val="17"/>
      </w:numPr>
    </w:pPr>
  </w:style>
  <w:style w:type="paragraph" w:customStyle="1" w:styleId="210">
    <w:name w:val="Заголовок 2.1"/>
    <w:basedOn w:val="11"/>
    <w:rsid w:val="00843145"/>
    <w:pPr>
      <w:keepLines/>
      <w:widowControl w:val="0"/>
      <w:suppressLineNumbers/>
      <w:suppressAutoHyphens/>
    </w:pPr>
    <w:rPr>
      <w:rFonts w:ascii="Times New Roman" w:hAnsi="Times New Roman"/>
      <w:caps/>
      <w:szCs w:val="28"/>
    </w:rPr>
  </w:style>
  <w:style w:type="paragraph" w:customStyle="1" w:styleId="23">
    <w:name w:val="Стиль2"/>
    <w:basedOn w:val="2"/>
    <w:rsid w:val="00843145"/>
    <w:pPr>
      <w:keepNext/>
      <w:keepLines/>
      <w:widowControl w:val="0"/>
      <w:numPr>
        <w:ilvl w:val="1"/>
        <w:numId w:val="19"/>
      </w:numPr>
      <w:suppressLineNumbers/>
      <w:suppressAutoHyphens/>
    </w:pPr>
    <w:rPr>
      <w:b/>
    </w:rPr>
  </w:style>
  <w:style w:type="paragraph" w:customStyle="1" w:styleId="33">
    <w:name w:val="Стиль3"/>
    <w:basedOn w:val="28"/>
    <w:link w:val="3f2"/>
    <w:rsid w:val="00843145"/>
    <w:pPr>
      <w:widowControl w:val="0"/>
      <w:numPr>
        <w:ilvl w:val="2"/>
        <w:numId w:val="19"/>
      </w:numPr>
      <w:tabs>
        <w:tab w:val="num" w:pos="360"/>
      </w:tabs>
      <w:adjustRightInd w:val="0"/>
      <w:spacing w:after="0" w:line="240" w:lineRule="auto"/>
      <w:ind w:left="283"/>
      <w:textAlignment w:val="baseline"/>
    </w:pPr>
  </w:style>
  <w:style w:type="numbering" w:customStyle="1" w:styleId="22">
    <w:name w:val="Текущий список2"/>
    <w:rsid w:val="00843145"/>
    <w:pPr>
      <w:numPr>
        <w:numId w:val="18"/>
      </w:numPr>
    </w:pPr>
  </w:style>
  <w:style w:type="paragraph" w:customStyle="1" w:styleId="2-11">
    <w:name w:val="содержание2-11"/>
    <w:basedOn w:val="a4"/>
    <w:rsid w:val="00843145"/>
  </w:style>
  <w:style w:type="character" w:customStyle="1" w:styleId="29">
    <w:name w:val="Основной текст с отступом 2 Знак"/>
    <w:aliases w:val=" Знак Знак"/>
    <w:link w:val="28"/>
    <w:rsid w:val="00843145"/>
    <w:rPr>
      <w:sz w:val="24"/>
      <w:lang w:val="ru-RU" w:eastAsia="ru-RU" w:bidi="ar-SA"/>
    </w:rPr>
  </w:style>
  <w:style w:type="character" w:customStyle="1" w:styleId="3f2">
    <w:name w:val="Стиль3 Знак"/>
    <w:link w:val="33"/>
    <w:rsid w:val="00843145"/>
    <w:rPr>
      <w:sz w:val="24"/>
    </w:rPr>
  </w:style>
  <w:style w:type="paragraph" w:customStyle="1" w:styleId="49">
    <w:name w:val="Стиль4"/>
    <w:basedOn w:val="25"/>
    <w:next w:val="a4"/>
    <w:rsid w:val="00843145"/>
    <w:pPr>
      <w:keepLines/>
      <w:widowControl w:val="0"/>
      <w:suppressLineNumbers/>
      <w:suppressAutoHyphens/>
      <w:ind w:firstLine="567"/>
    </w:pPr>
  </w:style>
  <w:style w:type="paragraph" w:customStyle="1" w:styleId="afff2">
    <w:name w:val="Таблица заголовок"/>
    <w:basedOn w:val="a4"/>
    <w:rsid w:val="00843145"/>
    <w:pPr>
      <w:spacing w:before="120" w:after="120" w:line="360" w:lineRule="auto"/>
      <w:jc w:val="right"/>
    </w:pPr>
    <w:rPr>
      <w:b/>
      <w:sz w:val="28"/>
      <w:szCs w:val="28"/>
    </w:rPr>
  </w:style>
  <w:style w:type="paragraph" w:customStyle="1" w:styleId="afff3">
    <w:name w:val="текст таблицы"/>
    <w:basedOn w:val="a4"/>
    <w:rsid w:val="00843145"/>
    <w:pPr>
      <w:spacing w:before="120" w:after="0"/>
      <w:ind w:right="-102"/>
      <w:jc w:val="left"/>
    </w:pPr>
  </w:style>
  <w:style w:type="paragraph" w:customStyle="1" w:styleId="afff4">
    <w:name w:val="Пункт Знак"/>
    <w:basedOn w:val="a4"/>
    <w:rsid w:val="00843145"/>
    <w:pPr>
      <w:tabs>
        <w:tab w:val="num" w:pos="1134"/>
        <w:tab w:val="left" w:pos="1701"/>
      </w:tabs>
      <w:snapToGrid w:val="0"/>
      <w:spacing w:after="0" w:line="360" w:lineRule="auto"/>
      <w:ind w:left="1134" w:hanging="567"/>
    </w:pPr>
    <w:rPr>
      <w:sz w:val="28"/>
      <w:szCs w:val="20"/>
    </w:rPr>
  </w:style>
  <w:style w:type="table" w:customStyle="1" w:styleId="1d">
    <w:name w:val="Таблица1"/>
    <w:basedOn w:val="a6"/>
    <w:rsid w:val="00843145"/>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5">
    <w:name w:val="a"/>
    <w:basedOn w:val="a4"/>
    <w:rsid w:val="00843145"/>
    <w:pPr>
      <w:snapToGrid w:val="0"/>
      <w:spacing w:after="0" w:line="360" w:lineRule="auto"/>
      <w:ind w:left="1134" w:hanging="567"/>
    </w:pPr>
    <w:rPr>
      <w:sz w:val="28"/>
      <w:szCs w:val="28"/>
    </w:rPr>
  </w:style>
  <w:style w:type="paragraph" w:customStyle="1" w:styleId="afff6">
    <w:name w:val="Словарная статья"/>
    <w:basedOn w:val="a4"/>
    <w:next w:val="a4"/>
    <w:rsid w:val="00843145"/>
    <w:pPr>
      <w:autoSpaceDE w:val="0"/>
      <w:autoSpaceDN w:val="0"/>
      <w:adjustRightInd w:val="0"/>
      <w:spacing w:after="0"/>
      <w:ind w:right="118"/>
    </w:pPr>
    <w:rPr>
      <w:rFonts w:ascii="Arial" w:hAnsi="Arial"/>
      <w:sz w:val="20"/>
      <w:szCs w:val="20"/>
    </w:rPr>
  </w:style>
  <w:style w:type="paragraph" w:customStyle="1" w:styleId="afff7">
    <w:name w:val="Комментарий пользователя"/>
    <w:basedOn w:val="a4"/>
    <w:next w:val="a4"/>
    <w:rsid w:val="00843145"/>
    <w:pPr>
      <w:autoSpaceDE w:val="0"/>
      <w:autoSpaceDN w:val="0"/>
      <w:adjustRightInd w:val="0"/>
      <w:spacing w:after="0"/>
      <w:ind w:left="170"/>
      <w:jc w:val="left"/>
    </w:pPr>
    <w:rPr>
      <w:rFonts w:ascii="Arial" w:hAnsi="Arial"/>
      <w:i/>
      <w:iCs/>
      <w:color w:val="000080"/>
      <w:sz w:val="20"/>
      <w:szCs w:val="20"/>
    </w:rPr>
  </w:style>
  <w:style w:type="character" w:customStyle="1" w:styleId="3f3">
    <w:name w:val="Стиль3 Знак Знак"/>
    <w:rsid w:val="00843145"/>
    <w:rPr>
      <w:sz w:val="24"/>
      <w:lang w:val="ru-RU" w:eastAsia="ru-RU" w:bidi="ar-SA"/>
    </w:rPr>
  </w:style>
  <w:style w:type="paragraph" w:styleId="afff8">
    <w:name w:val="Balloon Text"/>
    <w:basedOn w:val="a4"/>
    <w:link w:val="afff9"/>
    <w:uiPriority w:val="99"/>
    <w:semiHidden/>
    <w:rsid w:val="00843145"/>
    <w:rPr>
      <w:rFonts w:ascii="Tahoma" w:hAnsi="Tahoma" w:cs="Tahoma"/>
      <w:sz w:val="16"/>
      <w:szCs w:val="16"/>
    </w:rPr>
  </w:style>
  <w:style w:type="paragraph" w:customStyle="1" w:styleId="58">
    <w:name w:val="Стиль5"/>
    <w:basedOn w:val="11"/>
    <w:rsid w:val="00843145"/>
    <w:rPr>
      <w:rFonts w:cs="Courier New"/>
      <w:szCs w:val="24"/>
    </w:rPr>
  </w:style>
  <w:style w:type="paragraph" w:customStyle="1" w:styleId="63">
    <w:name w:val="Стиль6"/>
    <w:basedOn w:val="10"/>
    <w:next w:val="10"/>
    <w:rsid w:val="00843145"/>
    <w:pPr>
      <w:tabs>
        <w:tab w:val="clear" w:pos="432"/>
        <w:tab w:val="num" w:pos="0"/>
      </w:tabs>
      <w:ind w:left="0" w:firstLine="709"/>
    </w:pPr>
    <w:rPr>
      <w:rFonts w:ascii="Courier New" w:hAnsi="Courier New" w:cs="Courier New"/>
      <w:sz w:val="24"/>
    </w:rPr>
  </w:style>
  <w:style w:type="paragraph" w:customStyle="1" w:styleId="72">
    <w:name w:val="Стиль7"/>
    <w:basedOn w:val="23"/>
    <w:next w:val="23"/>
    <w:rsid w:val="00843145"/>
    <w:pPr>
      <w:tabs>
        <w:tab w:val="num" w:pos="360"/>
      </w:tabs>
      <w:ind w:left="0" w:firstLine="709"/>
    </w:pPr>
    <w:rPr>
      <w:rFonts w:ascii="Courier New" w:hAnsi="Courier New" w:cs="Courier New"/>
      <w:sz w:val="20"/>
    </w:rPr>
  </w:style>
  <w:style w:type="paragraph" w:customStyle="1" w:styleId="2127">
    <w:name w:val="Стиль Заголовок 2 + Первая строка:  127 см"/>
    <w:basedOn w:val="25"/>
    <w:rsid w:val="00843145"/>
    <w:pPr>
      <w:ind w:firstLine="720"/>
    </w:pPr>
    <w:rPr>
      <w:bCs/>
      <w:caps/>
      <w:szCs w:val="22"/>
    </w:rPr>
  </w:style>
  <w:style w:type="paragraph" w:customStyle="1" w:styleId="afffa">
    <w:name w:val="А_обычный"/>
    <w:basedOn w:val="a4"/>
    <w:rsid w:val="00843145"/>
    <w:pPr>
      <w:spacing w:after="0"/>
      <w:ind w:firstLine="709"/>
    </w:pPr>
  </w:style>
  <w:style w:type="paragraph" w:customStyle="1" w:styleId="ConsTitle">
    <w:name w:val="ConsTitle"/>
    <w:rsid w:val="00843145"/>
    <w:pPr>
      <w:widowControl w:val="0"/>
      <w:autoSpaceDE w:val="0"/>
      <w:autoSpaceDN w:val="0"/>
      <w:adjustRightInd w:val="0"/>
      <w:ind w:right="19772"/>
    </w:pPr>
    <w:rPr>
      <w:rFonts w:ascii="Arial" w:hAnsi="Arial" w:cs="Arial"/>
      <w:b/>
      <w:bCs/>
    </w:rPr>
  </w:style>
  <w:style w:type="paragraph" w:customStyle="1" w:styleId="ConsPlusNormal">
    <w:name w:val="ConsPlusNormal"/>
    <w:rsid w:val="00843145"/>
    <w:pPr>
      <w:widowControl w:val="0"/>
      <w:autoSpaceDE w:val="0"/>
      <w:autoSpaceDN w:val="0"/>
      <w:adjustRightInd w:val="0"/>
      <w:ind w:firstLine="720"/>
    </w:pPr>
    <w:rPr>
      <w:rFonts w:ascii="Arial" w:hAnsi="Arial" w:cs="Arial"/>
    </w:rPr>
  </w:style>
  <w:style w:type="paragraph" w:customStyle="1" w:styleId="afffb">
    <w:name w:val="Стиль"/>
    <w:basedOn w:val="a4"/>
    <w:autoRedefine/>
    <w:rsid w:val="00843145"/>
    <w:pPr>
      <w:tabs>
        <w:tab w:val="left" w:pos="2160"/>
      </w:tabs>
      <w:spacing w:before="120" w:after="0" w:line="240" w:lineRule="exact"/>
    </w:pPr>
    <w:rPr>
      <w:noProof/>
      <w:lang w:val="en-US"/>
    </w:rPr>
  </w:style>
  <w:style w:type="character" w:styleId="afffc">
    <w:name w:val="annotation reference"/>
    <w:uiPriority w:val="99"/>
    <w:qFormat/>
    <w:rsid w:val="00843145"/>
    <w:rPr>
      <w:sz w:val="16"/>
      <w:szCs w:val="16"/>
    </w:rPr>
  </w:style>
  <w:style w:type="paragraph" w:styleId="afffd">
    <w:name w:val="annotation text"/>
    <w:basedOn w:val="a4"/>
    <w:link w:val="afffe"/>
    <w:uiPriority w:val="99"/>
    <w:qFormat/>
    <w:rsid w:val="00843145"/>
    <w:rPr>
      <w:sz w:val="20"/>
      <w:szCs w:val="20"/>
    </w:rPr>
  </w:style>
  <w:style w:type="paragraph" w:styleId="affff">
    <w:name w:val="annotation subject"/>
    <w:basedOn w:val="afffd"/>
    <w:next w:val="afffd"/>
    <w:link w:val="affff0"/>
    <w:uiPriority w:val="99"/>
    <w:semiHidden/>
    <w:rsid w:val="00843145"/>
    <w:rPr>
      <w:b/>
      <w:bCs/>
    </w:rPr>
  </w:style>
  <w:style w:type="paragraph" w:customStyle="1" w:styleId="FR1">
    <w:name w:val="FR1"/>
    <w:rsid w:val="00843145"/>
    <w:pPr>
      <w:spacing w:line="640" w:lineRule="auto"/>
      <w:jc w:val="both"/>
    </w:pPr>
    <w:rPr>
      <w:rFonts w:ascii="Courier New" w:hAnsi="Courier New"/>
      <w:sz w:val="18"/>
    </w:rPr>
  </w:style>
  <w:style w:type="paragraph" w:customStyle="1" w:styleId="Style1">
    <w:name w:val="Style1"/>
    <w:basedOn w:val="a4"/>
    <w:rsid w:val="003D5B29"/>
    <w:pPr>
      <w:widowControl w:val="0"/>
      <w:autoSpaceDE w:val="0"/>
      <w:autoSpaceDN w:val="0"/>
      <w:adjustRightInd w:val="0"/>
      <w:spacing w:after="0"/>
    </w:pPr>
  </w:style>
  <w:style w:type="paragraph" w:styleId="affff1">
    <w:name w:val="List Paragraph"/>
    <w:aliases w:val="Абзац списка2,Bullet List,FooterText,numbered,List Paragraph,Подпись рисунка,Маркированный список_уровень1,ПАРАГРАФ,Абзац списка для документа,Абзац списка4,Абзац списка основной,Текст с номером,RSHB_Table-Normal,lp1,Paragraphe de liste1,1"/>
    <w:basedOn w:val="a4"/>
    <w:link w:val="affff2"/>
    <w:uiPriority w:val="34"/>
    <w:qFormat/>
    <w:rsid w:val="007C1B60"/>
    <w:pPr>
      <w:ind w:left="720"/>
      <w:contextualSpacing/>
    </w:pPr>
  </w:style>
  <w:style w:type="character" w:customStyle="1" w:styleId="af2">
    <w:name w:val="Основной текст Знак"/>
    <w:link w:val="af1"/>
    <w:rsid w:val="00F87C19"/>
    <w:rPr>
      <w:sz w:val="24"/>
    </w:rPr>
  </w:style>
  <w:style w:type="character" w:customStyle="1" w:styleId="fheading1">
    <w:name w:val="f_heading1"/>
    <w:rsid w:val="001178B3"/>
  </w:style>
  <w:style w:type="paragraph" w:customStyle="1" w:styleId="1e">
    <w:name w:val="Обычный1"/>
    <w:rsid w:val="002A357C"/>
    <w:pPr>
      <w:spacing w:line="276" w:lineRule="auto"/>
    </w:pPr>
    <w:rPr>
      <w:rFonts w:ascii="Arial" w:eastAsia="Arial" w:hAnsi="Arial" w:cs="Arial"/>
      <w:color w:val="000000"/>
      <w:sz w:val="22"/>
      <w:szCs w:val="22"/>
    </w:rPr>
  </w:style>
  <w:style w:type="character" w:customStyle="1" w:styleId="26">
    <w:name w:val="Заголовок 2 Знак"/>
    <w:link w:val="25"/>
    <w:uiPriority w:val="9"/>
    <w:rsid w:val="00310E64"/>
    <w:rPr>
      <w:rFonts w:ascii="Courier New" w:hAnsi="Courier New"/>
      <w:b/>
      <w:sz w:val="22"/>
    </w:rPr>
  </w:style>
  <w:style w:type="character" w:customStyle="1" w:styleId="a9">
    <w:name w:val="Основной текст с отступом Знак"/>
    <w:link w:val="a8"/>
    <w:semiHidden/>
    <w:rsid w:val="00310E64"/>
    <w:rPr>
      <w:sz w:val="24"/>
    </w:rPr>
  </w:style>
  <w:style w:type="character" w:customStyle="1" w:styleId="39">
    <w:name w:val="Основной текст 3 Знак"/>
    <w:link w:val="38"/>
    <w:semiHidden/>
    <w:rsid w:val="00310E64"/>
    <w:rPr>
      <w:b/>
      <w:i/>
      <w:sz w:val="22"/>
      <w:szCs w:val="24"/>
    </w:rPr>
  </w:style>
  <w:style w:type="character" w:customStyle="1" w:styleId="afffe">
    <w:name w:val="Текст примечания Знак"/>
    <w:link w:val="afffd"/>
    <w:uiPriority w:val="99"/>
    <w:rsid w:val="00BA7050"/>
  </w:style>
  <w:style w:type="table" w:customStyle="1" w:styleId="1f">
    <w:name w:val="Сетка таблицы1"/>
    <w:basedOn w:val="a6"/>
    <w:next w:val="afc"/>
    <w:uiPriority w:val="39"/>
    <w:rsid w:val="00032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8100D"/>
    <w:pPr>
      <w:widowControl w:val="0"/>
      <w:autoSpaceDE w:val="0"/>
      <w:autoSpaceDN w:val="0"/>
      <w:adjustRightInd w:val="0"/>
    </w:pPr>
    <w:rPr>
      <w:rFonts w:ascii="Arial" w:hAnsi="Arial" w:cs="Arial"/>
    </w:rPr>
  </w:style>
  <w:style w:type="character" w:customStyle="1" w:styleId="affff2">
    <w:name w:val="Абзац списка Знак"/>
    <w:aliases w:val="Абзац списка2 Знак,Bullet List Знак,FooterText Знак,numbered Знак,List Paragraph Знак,Подпись рисунка Знак,Маркированный список_уровень1 Знак,ПАРАГРАФ Знак,Абзац списка для документа Знак,Абзац списка4 Знак,Абзац списка основной Знак"/>
    <w:link w:val="affff1"/>
    <w:uiPriority w:val="34"/>
    <w:qFormat/>
    <w:locked/>
    <w:rsid w:val="0044556C"/>
    <w:rPr>
      <w:sz w:val="24"/>
      <w:szCs w:val="24"/>
    </w:rPr>
  </w:style>
  <w:style w:type="table" w:customStyle="1" w:styleId="2f5">
    <w:name w:val="Сетка таблицы2"/>
    <w:basedOn w:val="a6"/>
    <w:next w:val="afc"/>
    <w:uiPriority w:val="3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6"/>
    <w:next w:val="afc"/>
    <w:uiPriority w:val="5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c"/>
    <w:uiPriority w:val="39"/>
    <w:rsid w:val="009B3D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6"/>
    <w:next w:val="afc"/>
    <w:uiPriority w:val="39"/>
    <w:rsid w:val="009C28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6"/>
    <w:next w:val="afc"/>
    <w:uiPriority w:val="39"/>
    <w:rsid w:val="00726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Абзац списка3"/>
    <w:basedOn w:val="a4"/>
    <w:rsid w:val="00D31CB5"/>
    <w:pPr>
      <w:suppressAutoHyphens/>
      <w:spacing w:after="160" w:line="276" w:lineRule="auto"/>
      <w:ind w:left="720"/>
      <w:contextualSpacing/>
      <w:jc w:val="left"/>
    </w:pPr>
    <w:rPr>
      <w:rFonts w:ascii="Calibri" w:eastAsia="SimSun" w:hAnsi="Calibri" w:cs="Calibri"/>
      <w:color w:val="00000A"/>
      <w:sz w:val="22"/>
      <w:szCs w:val="22"/>
      <w:lang w:eastAsia="en-US"/>
    </w:rPr>
  </w:style>
  <w:style w:type="table" w:customStyle="1" w:styleId="91">
    <w:name w:val="Сетка таблицы9"/>
    <w:basedOn w:val="a6"/>
    <w:next w:val="afc"/>
    <w:uiPriority w:val="39"/>
    <w:rsid w:val="007214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c"/>
    <w:uiPriority w:val="39"/>
    <w:rsid w:val="008A3C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 Spacing"/>
    <w:link w:val="affff4"/>
    <w:uiPriority w:val="1"/>
    <w:qFormat/>
    <w:rsid w:val="004F7C95"/>
    <w:rPr>
      <w:rFonts w:ascii="Calibri" w:eastAsia="Calibri" w:hAnsi="Calibri"/>
      <w:sz w:val="22"/>
      <w:szCs w:val="22"/>
      <w:lang w:eastAsia="en-US"/>
    </w:rPr>
  </w:style>
  <w:style w:type="table" w:customStyle="1" w:styleId="110">
    <w:name w:val="Сетка таблицы11"/>
    <w:basedOn w:val="a6"/>
    <w:next w:val="afc"/>
    <w:uiPriority w:val="39"/>
    <w:rsid w:val="004F7C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c"/>
    <w:uiPriority w:val="39"/>
    <w:rsid w:val="008E6B4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_Заглавие"/>
    <w:basedOn w:val="a4"/>
    <w:uiPriority w:val="99"/>
    <w:qFormat/>
    <w:rsid w:val="00C0164E"/>
    <w:pPr>
      <w:spacing w:after="0"/>
      <w:jc w:val="center"/>
    </w:pPr>
    <w:rPr>
      <w:rFonts w:eastAsiaTheme="minorHAnsi" w:cstheme="minorBidi"/>
      <w:b/>
      <w:szCs w:val="22"/>
      <w:lang w:eastAsia="en-US"/>
    </w:rPr>
  </w:style>
  <w:style w:type="paragraph" w:customStyle="1" w:styleId="34">
    <w:name w:val="[Ростех] Наименование Подраздела (Уровень 3)"/>
    <w:uiPriority w:val="99"/>
    <w:qFormat/>
    <w:rsid w:val="002C1874"/>
    <w:pPr>
      <w:keepNext/>
      <w:keepLines/>
      <w:numPr>
        <w:ilvl w:val="1"/>
        <w:numId w:val="21"/>
      </w:numPr>
      <w:suppressAutoHyphens/>
      <w:spacing w:before="240"/>
      <w:outlineLvl w:val="2"/>
    </w:pPr>
    <w:rPr>
      <w:rFonts w:ascii="Proxima Nova ExCn Rg" w:hAnsi="Proxima Nova ExCn Rg"/>
      <w:b/>
      <w:sz w:val="28"/>
      <w:szCs w:val="28"/>
    </w:rPr>
  </w:style>
  <w:style w:type="paragraph" w:customStyle="1" w:styleId="24">
    <w:name w:val="[Ростех] Наименование Раздела (Уровень 2)"/>
    <w:uiPriority w:val="99"/>
    <w:qFormat/>
    <w:rsid w:val="002C1874"/>
    <w:pPr>
      <w:keepNext/>
      <w:keepLines/>
      <w:numPr>
        <w:numId w:val="21"/>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C1874"/>
    <w:pPr>
      <w:numPr>
        <w:ilvl w:val="5"/>
        <w:numId w:val="21"/>
      </w:numPr>
      <w:suppressAutoHyphens/>
      <w:spacing w:before="120"/>
      <w:jc w:val="both"/>
    </w:pPr>
    <w:rPr>
      <w:rFonts w:ascii="Proxima Nova ExCn Rg" w:hAnsi="Proxima Nova ExCn Rg"/>
      <w:sz w:val="28"/>
      <w:szCs w:val="28"/>
    </w:rPr>
  </w:style>
  <w:style w:type="paragraph" w:customStyle="1" w:styleId="52">
    <w:name w:val="[Ростех] Текст Подпункта (Уровень 5)"/>
    <w:link w:val="5a"/>
    <w:uiPriority w:val="99"/>
    <w:qFormat/>
    <w:rsid w:val="002C1874"/>
    <w:pPr>
      <w:numPr>
        <w:ilvl w:val="3"/>
        <w:numId w:val="21"/>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C1874"/>
    <w:pPr>
      <w:numPr>
        <w:ilvl w:val="4"/>
        <w:numId w:val="21"/>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uiPriority w:val="99"/>
    <w:qFormat/>
    <w:rsid w:val="002C1874"/>
    <w:pPr>
      <w:numPr>
        <w:ilvl w:val="2"/>
        <w:numId w:val="21"/>
      </w:numPr>
      <w:suppressAutoHyphens/>
      <w:spacing w:before="120"/>
      <w:jc w:val="both"/>
      <w:outlineLvl w:val="3"/>
    </w:pPr>
    <w:rPr>
      <w:rFonts w:ascii="Proxima Nova ExCn Rg" w:hAnsi="Proxima Nova ExCn Rg"/>
      <w:sz w:val="28"/>
      <w:szCs w:val="28"/>
    </w:rPr>
  </w:style>
  <w:style w:type="character" w:customStyle="1" w:styleId="5a">
    <w:name w:val="[Ростех] Текст Подпункта (Уровень 5) Знак"/>
    <w:basedOn w:val="a5"/>
    <w:link w:val="52"/>
    <w:uiPriority w:val="99"/>
    <w:qFormat/>
    <w:rsid w:val="002C1874"/>
    <w:rPr>
      <w:rFonts w:ascii="Proxima Nova ExCn Rg" w:hAnsi="Proxima Nova ExCn Rg"/>
      <w:sz w:val="28"/>
      <w:szCs w:val="28"/>
    </w:rPr>
  </w:style>
  <w:style w:type="character" w:customStyle="1" w:styleId="afff9">
    <w:name w:val="Текст выноски Знак"/>
    <w:basedOn w:val="a5"/>
    <w:link w:val="afff8"/>
    <w:uiPriority w:val="99"/>
    <w:semiHidden/>
    <w:rsid w:val="002C1874"/>
    <w:rPr>
      <w:rFonts w:ascii="Tahoma" w:hAnsi="Tahoma" w:cs="Tahoma"/>
      <w:sz w:val="16"/>
      <w:szCs w:val="16"/>
    </w:rPr>
  </w:style>
  <w:style w:type="character" w:customStyle="1" w:styleId="affff0">
    <w:name w:val="Тема примечания Знак"/>
    <w:basedOn w:val="afffe"/>
    <w:link w:val="affff"/>
    <w:uiPriority w:val="99"/>
    <w:semiHidden/>
    <w:rsid w:val="002C1874"/>
    <w:rPr>
      <w:b/>
      <w:bCs/>
    </w:rPr>
  </w:style>
  <w:style w:type="character" w:customStyle="1" w:styleId="12">
    <w:name w:val="Заголовок 1 Знак"/>
    <w:aliases w:val="Глава + Times New Roman Знак,14 пт Знак"/>
    <w:basedOn w:val="a5"/>
    <w:link w:val="11"/>
    <w:uiPriority w:val="9"/>
    <w:rsid w:val="002C1874"/>
    <w:rPr>
      <w:rFonts w:ascii="Courier New" w:hAnsi="Courier New"/>
      <w:b/>
      <w:kern w:val="28"/>
      <w:sz w:val="24"/>
    </w:rPr>
  </w:style>
  <w:style w:type="character" w:customStyle="1" w:styleId="35">
    <w:name w:val="Заголовок 3 Знак"/>
    <w:basedOn w:val="a5"/>
    <w:link w:val="32"/>
    <w:uiPriority w:val="9"/>
    <w:rsid w:val="002C1874"/>
    <w:rPr>
      <w:rFonts w:ascii="Courier New" w:hAnsi="Courier New"/>
      <w:b/>
    </w:rPr>
  </w:style>
  <w:style w:type="paragraph" w:customStyle="1" w:styleId="MMTopic1">
    <w:name w:val="MM Topic 1"/>
    <w:basedOn w:val="11"/>
    <w:qFormat/>
    <w:rsid w:val="002C1874"/>
    <w:pPr>
      <w:numPr>
        <w:numId w:val="22"/>
      </w:numPr>
      <w:tabs>
        <w:tab w:val="left" w:pos="360"/>
      </w:tabs>
    </w:pPr>
    <w:rPr>
      <w:rFonts w:ascii="Arial" w:hAnsi="Arial" w:cs="Arial"/>
      <w:bCs/>
      <w:kern w:val="32"/>
      <w:sz w:val="32"/>
      <w:szCs w:val="32"/>
    </w:rPr>
  </w:style>
  <w:style w:type="paragraph" w:customStyle="1" w:styleId="MMTopic2">
    <w:name w:val="MM Topic 2"/>
    <w:basedOn w:val="25"/>
    <w:qFormat/>
    <w:rsid w:val="002C1874"/>
    <w:pPr>
      <w:numPr>
        <w:ilvl w:val="1"/>
        <w:numId w:val="22"/>
      </w:numPr>
      <w:tabs>
        <w:tab w:val="left" w:pos="360"/>
      </w:tabs>
      <w:spacing w:before="240"/>
    </w:pPr>
    <w:rPr>
      <w:rFonts w:ascii="Arial" w:hAnsi="Arial" w:cs="Arial"/>
      <w:bCs/>
      <w:i/>
      <w:iCs/>
      <w:sz w:val="28"/>
      <w:szCs w:val="28"/>
    </w:rPr>
  </w:style>
  <w:style w:type="paragraph" w:customStyle="1" w:styleId="MMTopic3">
    <w:name w:val="MM Topic 3"/>
    <w:basedOn w:val="32"/>
    <w:qFormat/>
    <w:rsid w:val="002C1874"/>
    <w:pPr>
      <w:numPr>
        <w:ilvl w:val="2"/>
        <w:numId w:val="22"/>
      </w:numPr>
      <w:tabs>
        <w:tab w:val="left" w:pos="360"/>
      </w:tabs>
      <w:spacing w:after="60"/>
      <w:ind w:left="0"/>
    </w:pPr>
    <w:rPr>
      <w:rFonts w:ascii="Arial" w:hAnsi="Arial" w:cs="Arial"/>
      <w:bCs/>
      <w:sz w:val="26"/>
      <w:szCs w:val="26"/>
    </w:rPr>
  </w:style>
  <w:style w:type="paragraph" w:customStyle="1" w:styleId="1f0">
    <w:name w:val="Основной текст1"/>
    <w:basedOn w:val="a4"/>
    <w:qFormat/>
    <w:rsid w:val="002C1874"/>
    <w:pPr>
      <w:shd w:val="clear" w:color="auto" w:fill="FFFFFF"/>
      <w:suppressAutoHyphens/>
      <w:spacing w:after="0" w:line="0" w:lineRule="atLeast"/>
      <w:jc w:val="left"/>
    </w:pPr>
    <w:rPr>
      <w:color w:val="000000"/>
      <w:sz w:val="21"/>
      <w:szCs w:val="21"/>
      <w:lang w:eastAsia="ar-SA"/>
    </w:rPr>
  </w:style>
  <w:style w:type="paragraph" w:customStyle="1" w:styleId="affff6">
    <w:name w:val="Другое"/>
    <w:basedOn w:val="a4"/>
    <w:rsid w:val="002C1874"/>
    <w:pPr>
      <w:widowControl w:val="0"/>
      <w:shd w:val="clear" w:color="auto" w:fill="FFFFFF"/>
      <w:spacing w:after="0"/>
      <w:jc w:val="left"/>
    </w:pPr>
    <w:rPr>
      <w:sz w:val="17"/>
      <w:szCs w:val="17"/>
    </w:rPr>
  </w:style>
  <w:style w:type="paragraph" w:styleId="affff7">
    <w:name w:val="Revision"/>
    <w:hidden/>
    <w:uiPriority w:val="99"/>
    <w:semiHidden/>
    <w:rsid w:val="002C1874"/>
    <w:rPr>
      <w:rFonts w:ascii="Calibri" w:eastAsia="Calibri" w:hAnsi="Calibri" w:cs="Calibri"/>
      <w:sz w:val="22"/>
      <w:szCs w:val="22"/>
    </w:rPr>
  </w:style>
  <w:style w:type="table" w:customStyle="1" w:styleId="130">
    <w:name w:val="Сетка таблицы13"/>
    <w:basedOn w:val="a6"/>
    <w:next w:val="afc"/>
    <w:uiPriority w:val="39"/>
    <w:rsid w:val="00D2410D"/>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6"/>
    <w:next w:val="afc"/>
    <w:uiPriority w:val="39"/>
    <w:rsid w:val="00FB48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Без интервала Знак"/>
    <w:link w:val="affff3"/>
    <w:uiPriority w:val="1"/>
    <w:locked/>
    <w:rsid w:val="00A94DD7"/>
    <w:rPr>
      <w:rFonts w:ascii="Calibri" w:eastAsia="Calibri" w:hAnsi="Calibri"/>
      <w:sz w:val="22"/>
      <w:szCs w:val="22"/>
      <w:lang w:eastAsia="en-US"/>
    </w:rPr>
  </w:style>
  <w:style w:type="paragraph" w:customStyle="1" w:styleId="1f1">
    <w:name w:val="Абзац списка1"/>
    <w:basedOn w:val="a4"/>
    <w:rsid w:val="002C6639"/>
    <w:pPr>
      <w:suppressAutoHyphens/>
      <w:spacing w:after="160" w:line="276" w:lineRule="auto"/>
      <w:ind w:left="720"/>
      <w:contextualSpacing/>
      <w:jc w:val="left"/>
    </w:pPr>
    <w:rPr>
      <w:rFonts w:ascii="Calibri" w:eastAsia="SimSun" w:hAnsi="Calibri"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05">
      <w:bodyDiv w:val="1"/>
      <w:marLeft w:val="0"/>
      <w:marRight w:val="0"/>
      <w:marTop w:val="0"/>
      <w:marBottom w:val="0"/>
      <w:divBdr>
        <w:top w:val="none" w:sz="0" w:space="0" w:color="auto"/>
        <w:left w:val="none" w:sz="0" w:space="0" w:color="auto"/>
        <w:bottom w:val="none" w:sz="0" w:space="0" w:color="auto"/>
        <w:right w:val="none" w:sz="0" w:space="0" w:color="auto"/>
      </w:divBdr>
    </w:div>
    <w:div w:id="129788861">
      <w:bodyDiv w:val="1"/>
      <w:marLeft w:val="0"/>
      <w:marRight w:val="0"/>
      <w:marTop w:val="0"/>
      <w:marBottom w:val="0"/>
      <w:divBdr>
        <w:top w:val="none" w:sz="0" w:space="0" w:color="auto"/>
        <w:left w:val="none" w:sz="0" w:space="0" w:color="auto"/>
        <w:bottom w:val="none" w:sz="0" w:space="0" w:color="auto"/>
        <w:right w:val="none" w:sz="0" w:space="0" w:color="auto"/>
      </w:divBdr>
    </w:div>
    <w:div w:id="172765735">
      <w:bodyDiv w:val="1"/>
      <w:marLeft w:val="0"/>
      <w:marRight w:val="0"/>
      <w:marTop w:val="0"/>
      <w:marBottom w:val="0"/>
      <w:divBdr>
        <w:top w:val="none" w:sz="0" w:space="0" w:color="auto"/>
        <w:left w:val="none" w:sz="0" w:space="0" w:color="auto"/>
        <w:bottom w:val="none" w:sz="0" w:space="0" w:color="auto"/>
        <w:right w:val="none" w:sz="0" w:space="0" w:color="auto"/>
      </w:divBdr>
    </w:div>
    <w:div w:id="198056053">
      <w:bodyDiv w:val="1"/>
      <w:marLeft w:val="0"/>
      <w:marRight w:val="0"/>
      <w:marTop w:val="0"/>
      <w:marBottom w:val="0"/>
      <w:divBdr>
        <w:top w:val="none" w:sz="0" w:space="0" w:color="auto"/>
        <w:left w:val="none" w:sz="0" w:space="0" w:color="auto"/>
        <w:bottom w:val="none" w:sz="0" w:space="0" w:color="auto"/>
        <w:right w:val="none" w:sz="0" w:space="0" w:color="auto"/>
      </w:divBdr>
    </w:div>
    <w:div w:id="378213680">
      <w:bodyDiv w:val="1"/>
      <w:marLeft w:val="0"/>
      <w:marRight w:val="0"/>
      <w:marTop w:val="0"/>
      <w:marBottom w:val="0"/>
      <w:divBdr>
        <w:top w:val="none" w:sz="0" w:space="0" w:color="auto"/>
        <w:left w:val="none" w:sz="0" w:space="0" w:color="auto"/>
        <w:bottom w:val="none" w:sz="0" w:space="0" w:color="auto"/>
        <w:right w:val="none" w:sz="0" w:space="0" w:color="auto"/>
      </w:divBdr>
    </w:div>
    <w:div w:id="384334398">
      <w:bodyDiv w:val="1"/>
      <w:marLeft w:val="0"/>
      <w:marRight w:val="0"/>
      <w:marTop w:val="0"/>
      <w:marBottom w:val="0"/>
      <w:divBdr>
        <w:top w:val="none" w:sz="0" w:space="0" w:color="auto"/>
        <w:left w:val="none" w:sz="0" w:space="0" w:color="auto"/>
        <w:bottom w:val="none" w:sz="0" w:space="0" w:color="auto"/>
        <w:right w:val="none" w:sz="0" w:space="0" w:color="auto"/>
      </w:divBdr>
    </w:div>
    <w:div w:id="429549838">
      <w:bodyDiv w:val="1"/>
      <w:marLeft w:val="0"/>
      <w:marRight w:val="0"/>
      <w:marTop w:val="0"/>
      <w:marBottom w:val="0"/>
      <w:divBdr>
        <w:top w:val="none" w:sz="0" w:space="0" w:color="auto"/>
        <w:left w:val="none" w:sz="0" w:space="0" w:color="auto"/>
        <w:bottom w:val="none" w:sz="0" w:space="0" w:color="auto"/>
        <w:right w:val="none" w:sz="0" w:space="0" w:color="auto"/>
      </w:divBdr>
    </w:div>
    <w:div w:id="438766565">
      <w:bodyDiv w:val="1"/>
      <w:marLeft w:val="0"/>
      <w:marRight w:val="0"/>
      <w:marTop w:val="0"/>
      <w:marBottom w:val="0"/>
      <w:divBdr>
        <w:top w:val="none" w:sz="0" w:space="0" w:color="auto"/>
        <w:left w:val="none" w:sz="0" w:space="0" w:color="auto"/>
        <w:bottom w:val="none" w:sz="0" w:space="0" w:color="auto"/>
        <w:right w:val="none" w:sz="0" w:space="0" w:color="auto"/>
      </w:divBdr>
    </w:div>
    <w:div w:id="556479964">
      <w:bodyDiv w:val="1"/>
      <w:marLeft w:val="0"/>
      <w:marRight w:val="0"/>
      <w:marTop w:val="0"/>
      <w:marBottom w:val="0"/>
      <w:divBdr>
        <w:top w:val="none" w:sz="0" w:space="0" w:color="auto"/>
        <w:left w:val="none" w:sz="0" w:space="0" w:color="auto"/>
        <w:bottom w:val="none" w:sz="0" w:space="0" w:color="auto"/>
        <w:right w:val="none" w:sz="0" w:space="0" w:color="auto"/>
      </w:divBdr>
    </w:div>
    <w:div w:id="565409695">
      <w:bodyDiv w:val="1"/>
      <w:marLeft w:val="0"/>
      <w:marRight w:val="0"/>
      <w:marTop w:val="0"/>
      <w:marBottom w:val="0"/>
      <w:divBdr>
        <w:top w:val="none" w:sz="0" w:space="0" w:color="auto"/>
        <w:left w:val="none" w:sz="0" w:space="0" w:color="auto"/>
        <w:bottom w:val="none" w:sz="0" w:space="0" w:color="auto"/>
        <w:right w:val="none" w:sz="0" w:space="0" w:color="auto"/>
      </w:divBdr>
    </w:div>
    <w:div w:id="669258701">
      <w:bodyDiv w:val="1"/>
      <w:marLeft w:val="0"/>
      <w:marRight w:val="0"/>
      <w:marTop w:val="0"/>
      <w:marBottom w:val="0"/>
      <w:divBdr>
        <w:top w:val="none" w:sz="0" w:space="0" w:color="auto"/>
        <w:left w:val="none" w:sz="0" w:space="0" w:color="auto"/>
        <w:bottom w:val="none" w:sz="0" w:space="0" w:color="auto"/>
        <w:right w:val="none" w:sz="0" w:space="0" w:color="auto"/>
      </w:divBdr>
    </w:div>
    <w:div w:id="922102178">
      <w:bodyDiv w:val="1"/>
      <w:marLeft w:val="0"/>
      <w:marRight w:val="0"/>
      <w:marTop w:val="0"/>
      <w:marBottom w:val="0"/>
      <w:divBdr>
        <w:top w:val="none" w:sz="0" w:space="0" w:color="auto"/>
        <w:left w:val="none" w:sz="0" w:space="0" w:color="auto"/>
        <w:bottom w:val="none" w:sz="0" w:space="0" w:color="auto"/>
        <w:right w:val="none" w:sz="0" w:space="0" w:color="auto"/>
      </w:divBdr>
    </w:div>
    <w:div w:id="1101535339">
      <w:bodyDiv w:val="1"/>
      <w:marLeft w:val="0"/>
      <w:marRight w:val="0"/>
      <w:marTop w:val="0"/>
      <w:marBottom w:val="0"/>
      <w:divBdr>
        <w:top w:val="none" w:sz="0" w:space="0" w:color="auto"/>
        <w:left w:val="none" w:sz="0" w:space="0" w:color="auto"/>
        <w:bottom w:val="none" w:sz="0" w:space="0" w:color="auto"/>
        <w:right w:val="none" w:sz="0" w:space="0" w:color="auto"/>
      </w:divBdr>
    </w:div>
    <w:div w:id="1105921822">
      <w:bodyDiv w:val="1"/>
      <w:marLeft w:val="0"/>
      <w:marRight w:val="0"/>
      <w:marTop w:val="0"/>
      <w:marBottom w:val="0"/>
      <w:divBdr>
        <w:top w:val="none" w:sz="0" w:space="0" w:color="auto"/>
        <w:left w:val="none" w:sz="0" w:space="0" w:color="auto"/>
        <w:bottom w:val="none" w:sz="0" w:space="0" w:color="auto"/>
        <w:right w:val="none" w:sz="0" w:space="0" w:color="auto"/>
      </w:divBdr>
    </w:div>
    <w:div w:id="1193492304">
      <w:bodyDiv w:val="1"/>
      <w:marLeft w:val="0"/>
      <w:marRight w:val="0"/>
      <w:marTop w:val="0"/>
      <w:marBottom w:val="0"/>
      <w:divBdr>
        <w:top w:val="none" w:sz="0" w:space="0" w:color="auto"/>
        <w:left w:val="none" w:sz="0" w:space="0" w:color="auto"/>
        <w:bottom w:val="none" w:sz="0" w:space="0" w:color="auto"/>
        <w:right w:val="none" w:sz="0" w:space="0" w:color="auto"/>
      </w:divBdr>
    </w:div>
    <w:div w:id="1278876704">
      <w:bodyDiv w:val="1"/>
      <w:marLeft w:val="0"/>
      <w:marRight w:val="0"/>
      <w:marTop w:val="0"/>
      <w:marBottom w:val="0"/>
      <w:divBdr>
        <w:top w:val="none" w:sz="0" w:space="0" w:color="auto"/>
        <w:left w:val="none" w:sz="0" w:space="0" w:color="auto"/>
        <w:bottom w:val="none" w:sz="0" w:space="0" w:color="auto"/>
        <w:right w:val="none" w:sz="0" w:space="0" w:color="auto"/>
      </w:divBdr>
    </w:div>
    <w:div w:id="1308821068">
      <w:bodyDiv w:val="1"/>
      <w:marLeft w:val="0"/>
      <w:marRight w:val="0"/>
      <w:marTop w:val="0"/>
      <w:marBottom w:val="0"/>
      <w:divBdr>
        <w:top w:val="none" w:sz="0" w:space="0" w:color="auto"/>
        <w:left w:val="none" w:sz="0" w:space="0" w:color="auto"/>
        <w:bottom w:val="none" w:sz="0" w:space="0" w:color="auto"/>
        <w:right w:val="none" w:sz="0" w:space="0" w:color="auto"/>
      </w:divBdr>
    </w:div>
    <w:div w:id="1332221611">
      <w:bodyDiv w:val="1"/>
      <w:marLeft w:val="0"/>
      <w:marRight w:val="0"/>
      <w:marTop w:val="0"/>
      <w:marBottom w:val="0"/>
      <w:divBdr>
        <w:top w:val="none" w:sz="0" w:space="0" w:color="auto"/>
        <w:left w:val="none" w:sz="0" w:space="0" w:color="auto"/>
        <w:bottom w:val="none" w:sz="0" w:space="0" w:color="auto"/>
        <w:right w:val="none" w:sz="0" w:space="0" w:color="auto"/>
      </w:divBdr>
    </w:div>
    <w:div w:id="1392344878">
      <w:bodyDiv w:val="1"/>
      <w:marLeft w:val="0"/>
      <w:marRight w:val="0"/>
      <w:marTop w:val="0"/>
      <w:marBottom w:val="0"/>
      <w:divBdr>
        <w:top w:val="none" w:sz="0" w:space="0" w:color="auto"/>
        <w:left w:val="none" w:sz="0" w:space="0" w:color="auto"/>
        <w:bottom w:val="none" w:sz="0" w:space="0" w:color="auto"/>
        <w:right w:val="none" w:sz="0" w:space="0" w:color="auto"/>
      </w:divBdr>
    </w:div>
    <w:div w:id="1402873342">
      <w:bodyDiv w:val="1"/>
      <w:marLeft w:val="0"/>
      <w:marRight w:val="0"/>
      <w:marTop w:val="0"/>
      <w:marBottom w:val="0"/>
      <w:divBdr>
        <w:top w:val="none" w:sz="0" w:space="0" w:color="auto"/>
        <w:left w:val="none" w:sz="0" w:space="0" w:color="auto"/>
        <w:bottom w:val="none" w:sz="0" w:space="0" w:color="auto"/>
        <w:right w:val="none" w:sz="0" w:space="0" w:color="auto"/>
      </w:divBdr>
    </w:div>
    <w:div w:id="1488126307">
      <w:bodyDiv w:val="1"/>
      <w:marLeft w:val="0"/>
      <w:marRight w:val="0"/>
      <w:marTop w:val="0"/>
      <w:marBottom w:val="0"/>
      <w:divBdr>
        <w:top w:val="none" w:sz="0" w:space="0" w:color="auto"/>
        <w:left w:val="none" w:sz="0" w:space="0" w:color="auto"/>
        <w:bottom w:val="none" w:sz="0" w:space="0" w:color="auto"/>
        <w:right w:val="none" w:sz="0" w:space="0" w:color="auto"/>
      </w:divBdr>
    </w:div>
    <w:div w:id="1554386265">
      <w:bodyDiv w:val="1"/>
      <w:marLeft w:val="0"/>
      <w:marRight w:val="0"/>
      <w:marTop w:val="0"/>
      <w:marBottom w:val="0"/>
      <w:divBdr>
        <w:top w:val="none" w:sz="0" w:space="0" w:color="auto"/>
        <w:left w:val="none" w:sz="0" w:space="0" w:color="auto"/>
        <w:bottom w:val="none" w:sz="0" w:space="0" w:color="auto"/>
        <w:right w:val="none" w:sz="0" w:space="0" w:color="auto"/>
      </w:divBdr>
    </w:div>
    <w:div w:id="1609652586">
      <w:bodyDiv w:val="1"/>
      <w:marLeft w:val="0"/>
      <w:marRight w:val="0"/>
      <w:marTop w:val="0"/>
      <w:marBottom w:val="0"/>
      <w:divBdr>
        <w:top w:val="none" w:sz="0" w:space="0" w:color="auto"/>
        <w:left w:val="none" w:sz="0" w:space="0" w:color="auto"/>
        <w:bottom w:val="none" w:sz="0" w:space="0" w:color="auto"/>
        <w:right w:val="none" w:sz="0" w:space="0" w:color="auto"/>
      </w:divBdr>
    </w:div>
    <w:div w:id="1614096033">
      <w:bodyDiv w:val="1"/>
      <w:marLeft w:val="0"/>
      <w:marRight w:val="0"/>
      <w:marTop w:val="0"/>
      <w:marBottom w:val="0"/>
      <w:divBdr>
        <w:top w:val="none" w:sz="0" w:space="0" w:color="auto"/>
        <w:left w:val="none" w:sz="0" w:space="0" w:color="auto"/>
        <w:bottom w:val="none" w:sz="0" w:space="0" w:color="auto"/>
        <w:right w:val="none" w:sz="0" w:space="0" w:color="auto"/>
      </w:divBdr>
    </w:div>
    <w:div w:id="1836141128">
      <w:bodyDiv w:val="1"/>
      <w:marLeft w:val="0"/>
      <w:marRight w:val="0"/>
      <w:marTop w:val="0"/>
      <w:marBottom w:val="0"/>
      <w:divBdr>
        <w:top w:val="none" w:sz="0" w:space="0" w:color="auto"/>
        <w:left w:val="none" w:sz="0" w:space="0" w:color="auto"/>
        <w:bottom w:val="none" w:sz="0" w:space="0" w:color="auto"/>
        <w:right w:val="none" w:sz="0" w:space="0" w:color="auto"/>
      </w:divBdr>
    </w:div>
    <w:div w:id="2041585526">
      <w:bodyDiv w:val="1"/>
      <w:marLeft w:val="0"/>
      <w:marRight w:val="0"/>
      <w:marTop w:val="0"/>
      <w:marBottom w:val="0"/>
      <w:divBdr>
        <w:top w:val="none" w:sz="0" w:space="0" w:color="auto"/>
        <w:left w:val="none" w:sz="0" w:space="0" w:color="auto"/>
        <w:bottom w:val="none" w:sz="0" w:space="0" w:color="auto"/>
        <w:right w:val="none" w:sz="0" w:space="0" w:color="auto"/>
      </w:divBdr>
    </w:div>
    <w:div w:id="2123838194">
      <w:bodyDiv w:val="1"/>
      <w:marLeft w:val="0"/>
      <w:marRight w:val="0"/>
      <w:marTop w:val="0"/>
      <w:marBottom w:val="0"/>
      <w:divBdr>
        <w:top w:val="none" w:sz="0" w:space="0" w:color="auto"/>
        <w:left w:val="none" w:sz="0" w:space="0" w:color="auto"/>
        <w:bottom w:val="none" w:sz="0" w:space="0" w:color="auto"/>
        <w:right w:val="none" w:sz="0" w:space="0" w:color="auto"/>
      </w:divBdr>
    </w:div>
    <w:div w:id="21285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BA21-5064-426D-A672-E8018455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5747</Words>
  <Characters>41460</Characters>
  <Application>Microsoft Office Word</Application>
  <DocSecurity>0</DocSecurity>
  <Lines>345</Lines>
  <Paragraphs>94</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47113</CharactersWithSpaces>
  <SharedDoc>false</SharedDoc>
  <HLinks>
    <vt:vector size="42" baseType="variant">
      <vt:variant>
        <vt:i4>3407901</vt:i4>
      </vt:variant>
      <vt:variant>
        <vt:i4>24</vt:i4>
      </vt:variant>
      <vt:variant>
        <vt:i4>0</vt:i4>
      </vt:variant>
      <vt:variant>
        <vt:i4>5</vt:i4>
      </vt:variant>
      <vt:variant>
        <vt:lpwstr>http://www.consultant.ru/document/cons_doc_LAW_144624/8c12a3ec10bf313c4b2fb441eb21b9a04616fd9e/</vt:lpwstr>
      </vt:variant>
      <vt:variant>
        <vt:lpwstr>dst101497</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3670085</vt:i4>
      </vt:variant>
      <vt:variant>
        <vt:i4>6</vt:i4>
      </vt:variant>
      <vt:variant>
        <vt:i4>0</vt:i4>
      </vt:variant>
      <vt:variant>
        <vt:i4>5</vt:i4>
      </vt:variant>
      <vt:variant>
        <vt:lpwstr>http://www.consultant.ru/document/cons_doc_LAW_5142/8ccb9567831efe2fafd74840d4401cdf2e6471b5/</vt:lpwstr>
      </vt:variant>
      <vt:variant>
        <vt:lpwstr>dst1166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mt_remenshikova</dc:creator>
  <cp:lastModifiedBy>Антон Пономаренко</cp:lastModifiedBy>
  <cp:revision>2</cp:revision>
  <cp:lastPrinted>2021-10-21T10:26:00Z</cp:lastPrinted>
  <dcterms:created xsi:type="dcterms:W3CDTF">2024-04-02T11:22:00Z</dcterms:created>
  <dcterms:modified xsi:type="dcterms:W3CDTF">2024-04-02T11:22:00Z</dcterms:modified>
</cp:coreProperties>
</file>